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6F70" w:rsidRPr="003764AD" w:rsidRDefault="00A06109" w:rsidP="00406F70">
      <w:pPr>
        <w:pStyle w:val="Tekstpodstawowy"/>
        <w:spacing w:before="360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3764AD">
        <w:rPr>
          <w:rFonts w:ascii="Arial" w:hAnsi="Arial" w:cs="Arial"/>
          <w:b w:val="0"/>
          <w:i/>
          <w:color w:val="000000" w:themeColor="text1"/>
          <w:sz w:val="22"/>
          <w:szCs w:val="22"/>
        </w:rPr>
        <w:t>Z</w:t>
      </w:r>
      <w:r w:rsidR="00406F70" w:rsidRPr="003764AD">
        <w:rPr>
          <w:rFonts w:ascii="Arial" w:hAnsi="Arial" w:cs="Arial"/>
          <w:b w:val="0"/>
          <w:i/>
          <w:color w:val="000000" w:themeColor="text1"/>
          <w:sz w:val="22"/>
          <w:szCs w:val="22"/>
        </w:rPr>
        <w:t>ałącznik</w:t>
      </w:r>
      <w:r w:rsidR="00425876" w:rsidRPr="003764AD">
        <w:rPr>
          <w:rFonts w:ascii="Arial" w:hAnsi="Arial" w:cs="Arial"/>
          <w:color w:val="000000" w:themeColor="text1"/>
          <w:sz w:val="22"/>
          <w:szCs w:val="22"/>
        </w:rPr>
        <w:t xml:space="preserve"> nr 1 </w:t>
      </w:r>
      <w:r w:rsidR="00203094" w:rsidRPr="003764AD">
        <w:rPr>
          <w:rFonts w:ascii="Arial" w:hAnsi="Arial" w:cs="Arial"/>
          <w:color w:val="000000" w:themeColor="text1"/>
          <w:sz w:val="22"/>
          <w:szCs w:val="22"/>
        </w:rPr>
        <w:t xml:space="preserve">do SIWZ </w:t>
      </w:r>
      <w:r w:rsidR="00203094"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="00203094"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="00203094"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="00406F70" w:rsidRPr="003764AD">
        <w:rPr>
          <w:rFonts w:ascii="Arial" w:hAnsi="Arial" w:cs="Arial"/>
          <w:color w:val="000000" w:themeColor="text1"/>
          <w:sz w:val="22"/>
          <w:szCs w:val="22"/>
        </w:rPr>
        <w:t>Wzór</w:t>
      </w:r>
    </w:p>
    <w:p w:rsidR="00406F70" w:rsidRPr="003764AD" w:rsidRDefault="00C9585C" w:rsidP="00406F70">
      <w:pPr>
        <w:pStyle w:val="Tekstpodstawowy"/>
        <w:spacing w:before="36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</w:t>
      </w:r>
    </w:p>
    <w:p w:rsidR="00406F70" w:rsidRPr="003764AD" w:rsidRDefault="004B0387" w:rsidP="00406F70">
      <w:pPr>
        <w:pStyle w:val="Tekstpodstawowy"/>
        <w:rPr>
          <w:rFonts w:ascii="Arial" w:hAnsi="Arial" w:cs="Arial"/>
          <w:color w:val="000000" w:themeColor="text1"/>
          <w:sz w:val="20"/>
          <w:szCs w:val="20"/>
        </w:rPr>
      </w:pPr>
      <w:r w:rsidRPr="003764AD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   </w:t>
      </w:r>
      <w:r w:rsidR="00C9585C" w:rsidRPr="003764AD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     </w:t>
      </w:r>
      <w:r w:rsidRPr="003764AD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   </w:t>
      </w:r>
      <w:r w:rsidR="00406F70" w:rsidRPr="003764AD">
        <w:rPr>
          <w:rFonts w:ascii="Arial" w:hAnsi="Arial" w:cs="Arial"/>
          <w:color w:val="000000" w:themeColor="text1"/>
          <w:sz w:val="20"/>
          <w:szCs w:val="20"/>
        </w:rPr>
        <w:t>Wykonawca</w:t>
      </w:r>
    </w:p>
    <w:p w:rsidR="00406F70" w:rsidRPr="003764AD" w:rsidRDefault="00406F70" w:rsidP="00406F70">
      <w:pPr>
        <w:pStyle w:val="Tytu"/>
        <w:spacing w:before="360" w:after="120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OFERTA</w:t>
      </w:r>
    </w:p>
    <w:p w:rsidR="00406F70" w:rsidRPr="003764AD" w:rsidRDefault="004B0387" w:rsidP="00406F7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="007C5E78" w:rsidRPr="003764AD">
        <w:rPr>
          <w:rFonts w:ascii="Arial" w:hAnsi="Arial" w:cs="Arial"/>
          <w:color w:val="000000" w:themeColor="text1"/>
          <w:sz w:val="22"/>
          <w:szCs w:val="22"/>
        </w:rPr>
        <w:t xml:space="preserve">Stosownie do postępowania prowadzonego w trybie przetargu nieograniczonego i w nawiązaniu do Specyfikacji Istotnych Warunków Zamówienia (SIWZ) </w:t>
      </w:r>
      <w:r w:rsidR="00406F70" w:rsidRPr="003764AD">
        <w:rPr>
          <w:rFonts w:ascii="Arial" w:hAnsi="Arial" w:cs="Arial"/>
          <w:iCs/>
          <w:color w:val="000000" w:themeColor="text1"/>
          <w:sz w:val="22"/>
          <w:szCs w:val="22"/>
        </w:rPr>
        <w:t xml:space="preserve">z dnia </w:t>
      </w:r>
      <w:r w:rsidR="007C5E78" w:rsidRPr="003764AD">
        <w:rPr>
          <w:rFonts w:ascii="Arial" w:hAnsi="Arial" w:cs="Arial"/>
          <w:iCs/>
          <w:color w:val="000000" w:themeColor="text1"/>
          <w:sz w:val="22"/>
          <w:szCs w:val="22"/>
        </w:rPr>
        <w:t>7</w:t>
      </w:r>
      <w:r w:rsidR="0054105F" w:rsidRPr="003764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FA158E" w:rsidRPr="003764AD">
        <w:rPr>
          <w:rFonts w:ascii="Arial" w:hAnsi="Arial" w:cs="Arial"/>
          <w:iCs/>
          <w:color w:val="000000" w:themeColor="text1"/>
          <w:sz w:val="22"/>
          <w:szCs w:val="22"/>
        </w:rPr>
        <w:t>września</w:t>
      </w:r>
      <w:r w:rsidR="00406F70" w:rsidRPr="003764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B778F8" w:rsidRPr="003764AD">
        <w:rPr>
          <w:rFonts w:ascii="Arial" w:hAnsi="Arial" w:cs="Arial"/>
          <w:iCs/>
          <w:color w:val="000000" w:themeColor="text1"/>
          <w:sz w:val="22"/>
          <w:szCs w:val="22"/>
        </w:rPr>
        <w:t>2020</w:t>
      </w:r>
      <w:r w:rsidR="00203094" w:rsidRPr="003764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406F70" w:rsidRPr="003764AD">
        <w:rPr>
          <w:rFonts w:ascii="Arial" w:hAnsi="Arial" w:cs="Arial"/>
          <w:iCs/>
          <w:color w:val="000000" w:themeColor="text1"/>
          <w:sz w:val="22"/>
          <w:szCs w:val="22"/>
        </w:rPr>
        <w:t xml:space="preserve">r. </w:t>
      </w:r>
      <w:r w:rsidR="00EC18EF" w:rsidRPr="003764AD">
        <w:rPr>
          <w:rFonts w:ascii="Arial" w:hAnsi="Arial" w:cs="Arial"/>
          <w:color w:val="000000" w:themeColor="text1"/>
          <w:sz w:val="22"/>
          <w:szCs w:val="22"/>
        </w:rPr>
        <w:t xml:space="preserve">(znak: </w:t>
      </w:r>
      <w:r w:rsidR="00C120D5" w:rsidRPr="003764AD">
        <w:rPr>
          <w:rFonts w:ascii="Arial" w:hAnsi="Arial" w:cs="Arial"/>
          <w:color w:val="000000" w:themeColor="text1"/>
          <w:sz w:val="22"/>
          <w:szCs w:val="22"/>
        </w:rPr>
        <w:t xml:space="preserve">Adm. </w:t>
      </w:r>
      <w:r w:rsidR="008E49BE" w:rsidRPr="003764AD">
        <w:rPr>
          <w:rFonts w:ascii="Arial" w:hAnsi="Arial" w:cs="Arial"/>
          <w:color w:val="000000" w:themeColor="text1"/>
          <w:sz w:val="22"/>
          <w:szCs w:val="22"/>
        </w:rPr>
        <w:t>35</w:t>
      </w:r>
      <w:r w:rsidR="00A00817" w:rsidRPr="003764AD">
        <w:rPr>
          <w:rFonts w:ascii="Arial" w:hAnsi="Arial" w:cs="Arial"/>
          <w:color w:val="000000" w:themeColor="text1"/>
          <w:sz w:val="22"/>
          <w:szCs w:val="22"/>
        </w:rPr>
        <w:t>2</w:t>
      </w:r>
      <w:r w:rsidR="00C120D5" w:rsidRPr="003764AD">
        <w:rPr>
          <w:rFonts w:ascii="Arial" w:hAnsi="Arial" w:cs="Arial"/>
          <w:color w:val="000000" w:themeColor="text1"/>
          <w:sz w:val="22"/>
          <w:szCs w:val="22"/>
        </w:rPr>
        <w:t>-</w:t>
      </w:r>
      <w:r w:rsidR="00A00817" w:rsidRPr="003764AD">
        <w:rPr>
          <w:rFonts w:ascii="Arial" w:hAnsi="Arial" w:cs="Arial"/>
          <w:color w:val="000000" w:themeColor="text1"/>
          <w:sz w:val="22"/>
          <w:szCs w:val="22"/>
        </w:rPr>
        <w:t>2</w:t>
      </w:r>
      <w:r w:rsidR="00B56427" w:rsidRPr="003764AD">
        <w:rPr>
          <w:rFonts w:ascii="Arial" w:hAnsi="Arial" w:cs="Arial"/>
          <w:color w:val="000000" w:themeColor="text1"/>
          <w:sz w:val="22"/>
          <w:szCs w:val="22"/>
        </w:rPr>
        <w:t>/</w:t>
      </w:r>
      <w:r w:rsidR="005B794A" w:rsidRPr="003764AD">
        <w:rPr>
          <w:rFonts w:ascii="Arial" w:hAnsi="Arial" w:cs="Arial"/>
          <w:color w:val="000000" w:themeColor="text1"/>
          <w:sz w:val="22"/>
          <w:szCs w:val="22"/>
        </w:rPr>
        <w:t>20</w:t>
      </w:r>
      <w:r w:rsidR="00417B4F" w:rsidRPr="003764AD">
        <w:rPr>
          <w:rFonts w:ascii="Arial" w:hAnsi="Arial" w:cs="Arial"/>
          <w:color w:val="000000" w:themeColor="text1"/>
          <w:sz w:val="22"/>
          <w:szCs w:val="22"/>
        </w:rPr>
        <w:t xml:space="preserve">) na </w:t>
      </w:r>
      <w:r w:rsidR="00EC18EF" w:rsidRPr="003764AD">
        <w:rPr>
          <w:rFonts w:ascii="Arial" w:hAnsi="Arial" w:cs="Arial"/>
          <w:color w:val="000000" w:themeColor="text1"/>
          <w:sz w:val="22"/>
          <w:szCs w:val="22"/>
        </w:rPr>
        <w:t>s</w:t>
      </w:r>
      <w:r w:rsidR="00087E00" w:rsidRPr="003764AD">
        <w:rPr>
          <w:rFonts w:ascii="Arial" w:hAnsi="Arial" w:cs="Arial"/>
          <w:color w:val="000000" w:themeColor="text1"/>
          <w:sz w:val="22"/>
          <w:szCs w:val="22"/>
        </w:rPr>
        <w:t>przątanie pomieszczeń</w:t>
      </w:r>
      <w:r w:rsidR="00406F70" w:rsidRPr="003764AD">
        <w:rPr>
          <w:rFonts w:ascii="Arial" w:hAnsi="Arial" w:cs="Arial"/>
          <w:color w:val="000000" w:themeColor="text1"/>
          <w:sz w:val="22"/>
          <w:szCs w:val="22"/>
        </w:rPr>
        <w:t xml:space="preserve"> Sąd</w:t>
      </w:r>
      <w:r w:rsidR="00087E00" w:rsidRPr="003764AD">
        <w:rPr>
          <w:rFonts w:ascii="Arial" w:hAnsi="Arial" w:cs="Arial"/>
          <w:color w:val="000000" w:themeColor="text1"/>
          <w:sz w:val="22"/>
          <w:szCs w:val="22"/>
        </w:rPr>
        <w:t>u</w:t>
      </w:r>
      <w:r w:rsidR="00406F70" w:rsidRPr="003764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7B4F" w:rsidRPr="003764AD">
        <w:rPr>
          <w:rFonts w:ascii="Arial" w:hAnsi="Arial" w:cs="Arial"/>
          <w:color w:val="000000" w:themeColor="text1"/>
          <w:sz w:val="22"/>
          <w:szCs w:val="22"/>
        </w:rPr>
        <w:t>Rejonowego</w:t>
      </w:r>
      <w:r w:rsidR="00406F70" w:rsidRPr="003764AD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r w:rsidR="00417B4F" w:rsidRPr="003764AD">
        <w:rPr>
          <w:rFonts w:ascii="Arial" w:hAnsi="Arial" w:cs="Arial"/>
          <w:color w:val="000000" w:themeColor="text1"/>
          <w:sz w:val="22"/>
          <w:szCs w:val="22"/>
        </w:rPr>
        <w:t>Radzyniu Podlaskim</w:t>
      </w:r>
      <w:r w:rsidR="00406F70" w:rsidRPr="003764AD">
        <w:rPr>
          <w:rFonts w:ascii="Arial" w:hAnsi="Arial" w:cs="Arial"/>
          <w:color w:val="000000" w:themeColor="text1"/>
          <w:sz w:val="22"/>
          <w:szCs w:val="22"/>
        </w:rPr>
        <w:t xml:space="preserve"> przy </w:t>
      </w:r>
      <w:r w:rsidR="00EC18EF" w:rsidRPr="003764AD">
        <w:rPr>
          <w:rFonts w:ascii="Arial" w:hAnsi="Arial" w:cs="Arial"/>
          <w:color w:val="000000" w:themeColor="text1"/>
          <w:sz w:val="22"/>
          <w:szCs w:val="22"/>
        </w:rPr>
        <w:t xml:space="preserve">ul. </w:t>
      </w:r>
      <w:r w:rsidR="00417B4F" w:rsidRPr="003764AD">
        <w:rPr>
          <w:rFonts w:ascii="Arial" w:hAnsi="Arial" w:cs="Arial"/>
          <w:color w:val="000000" w:themeColor="text1"/>
          <w:sz w:val="22"/>
          <w:szCs w:val="22"/>
        </w:rPr>
        <w:t>S</w:t>
      </w:r>
      <w:r w:rsidR="00EC18EF" w:rsidRPr="003764AD">
        <w:rPr>
          <w:rFonts w:ascii="Arial" w:hAnsi="Arial" w:cs="Arial"/>
          <w:color w:val="000000" w:themeColor="text1"/>
          <w:sz w:val="22"/>
          <w:szCs w:val="22"/>
        </w:rPr>
        <w:t>tefana Kardynała</w:t>
      </w:r>
      <w:r w:rsidR="00417B4F" w:rsidRPr="003764AD">
        <w:rPr>
          <w:rFonts w:ascii="Arial" w:hAnsi="Arial" w:cs="Arial"/>
          <w:color w:val="000000" w:themeColor="text1"/>
          <w:sz w:val="22"/>
          <w:szCs w:val="22"/>
        </w:rPr>
        <w:t xml:space="preserve"> Wyszyńskiego</w:t>
      </w:r>
      <w:r w:rsidR="00A01BBB" w:rsidRPr="003764AD">
        <w:rPr>
          <w:rFonts w:ascii="Arial" w:hAnsi="Arial" w:cs="Arial"/>
          <w:color w:val="000000" w:themeColor="text1"/>
          <w:sz w:val="22"/>
          <w:szCs w:val="22"/>
        </w:rPr>
        <w:t xml:space="preserve"> 5</w:t>
      </w:r>
      <w:r w:rsidR="00406F70" w:rsidRPr="003764AD">
        <w:rPr>
          <w:rFonts w:ascii="Arial" w:hAnsi="Arial" w:cs="Arial"/>
          <w:color w:val="000000" w:themeColor="text1"/>
          <w:sz w:val="22"/>
          <w:szCs w:val="22"/>
        </w:rPr>
        <w:t xml:space="preserve"> składamy ofertę o treści odpowiadającej treści SIWZ: </w:t>
      </w:r>
    </w:p>
    <w:p w:rsidR="00406F70" w:rsidRPr="003764AD" w:rsidRDefault="00182C28" w:rsidP="00EC18EF">
      <w:pPr>
        <w:pStyle w:val="Indeks1"/>
        <w:tabs>
          <w:tab w:val="left" w:pos="1068"/>
          <w:tab w:val="left" w:pos="1080"/>
          <w:tab w:val="left" w:pos="9225"/>
          <w:tab w:val="left" w:pos="14328"/>
        </w:tabs>
        <w:suppressAutoHyphens w:val="0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color w:val="000000" w:themeColor="text1"/>
          <w:sz w:val="22"/>
          <w:szCs w:val="22"/>
        </w:rPr>
        <w:t>1.</w:t>
      </w:r>
      <w:r w:rsidRPr="003764AD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06F70" w:rsidRPr="003764AD">
        <w:rPr>
          <w:rFonts w:ascii="Arial" w:hAnsi="Arial" w:cs="Arial"/>
          <w:b/>
          <w:color w:val="000000" w:themeColor="text1"/>
          <w:sz w:val="22"/>
          <w:szCs w:val="22"/>
        </w:rPr>
        <w:t>Oferujemy wykonanie zamówienia stanowiącego przedmiot zamówie</w:t>
      </w:r>
      <w:r w:rsidR="004A6F18" w:rsidRPr="003764AD">
        <w:rPr>
          <w:rFonts w:ascii="Arial" w:hAnsi="Arial" w:cs="Arial"/>
          <w:b/>
          <w:color w:val="000000" w:themeColor="text1"/>
          <w:sz w:val="22"/>
          <w:szCs w:val="22"/>
        </w:rPr>
        <w:t>nia zgodnie</w:t>
      </w:r>
      <w:r w:rsidRPr="003764AD">
        <w:rPr>
          <w:rFonts w:ascii="Arial" w:hAnsi="Arial" w:cs="Arial"/>
          <w:b/>
          <w:color w:val="000000" w:themeColor="text1"/>
          <w:sz w:val="22"/>
          <w:szCs w:val="22"/>
        </w:rPr>
        <w:t xml:space="preserve"> z </w:t>
      </w:r>
      <w:r w:rsidR="004A6F18" w:rsidRPr="003764AD">
        <w:rPr>
          <w:rFonts w:ascii="Arial" w:hAnsi="Arial" w:cs="Arial"/>
          <w:b/>
          <w:color w:val="000000" w:themeColor="text1"/>
          <w:sz w:val="22"/>
          <w:szCs w:val="22"/>
        </w:rPr>
        <w:t xml:space="preserve">wymaganiami </w:t>
      </w:r>
      <w:proofErr w:type="spellStart"/>
      <w:r w:rsidR="004A6F18" w:rsidRPr="003764AD">
        <w:rPr>
          <w:rFonts w:ascii="Arial" w:hAnsi="Arial" w:cs="Arial"/>
          <w:b/>
          <w:color w:val="000000" w:themeColor="text1"/>
          <w:sz w:val="22"/>
          <w:szCs w:val="22"/>
        </w:rPr>
        <w:t>siwz</w:t>
      </w:r>
      <w:proofErr w:type="spellEnd"/>
      <w:r w:rsidR="00406F70" w:rsidRPr="003764AD">
        <w:rPr>
          <w:rFonts w:ascii="Arial" w:hAnsi="Arial" w:cs="Arial"/>
          <w:b/>
          <w:color w:val="000000" w:themeColor="text1"/>
          <w:sz w:val="22"/>
          <w:szCs w:val="22"/>
        </w:rPr>
        <w:t xml:space="preserve"> - za cenę</w:t>
      </w:r>
      <w:r w:rsidR="00406F70" w:rsidRPr="003764AD">
        <w:rPr>
          <w:rFonts w:ascii="Arial" w:hAnsi="Arial" w:cs="Arial"/>
          <w:color w:val="000000" w:themeColor="text1"/>
          <w:sz w:val="22"/>
          <w:szCs w:val="22"/>
        </w:rPr>
        <w:t xml:space="preserve"> :</w:t>
      </w:r>
    </w:p>
    <w:p w:rsidR="00406F70" w:rsidRPr="003764AD" w:rsidRDefault="00406F70" w:rsidP="004E37C7">
      <w:pPr>
        <w:pStyle w:val="Indeks1"/>
        <w:spacing w:line="360" w:lineRule="auto"/>
        <w:ind w:left="360" w:hanging="36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Bru</w:t>
      </w:r>
      <w:r w:rsidR="0000227A" w:rsidRPr="003764AD">
        <w:rPr>
          <w:rFonts w:ascii="Arial" w:hAnsi="Arial" w:cs="Arial"/>
          <w:color w:val="000000" w:themeColor="text1"/>
          <w:sz w:val="22"/>
          <w:szCs w:val="22"/>
        </w:rPr>
        <w:t>tto - ...........</w:t>
      </w:r>
      <w:r w:rsidR="004E37C7" w:rsidRPr="003764AD">
        <w:rPr>
          <w:rFonts w:ascii="Arial" w:hAnsi="Arial" w:cs="Arial"/>
          <w:color w:val="000000" w:themeColor="text1"/>
          <w:sz w:val="22"/>
          <w:szCs w:val="22"/>
        </w:rPr>
        <w:t>.....</w:t>
      </w:r>
      <w:r w:rsidR="0000227A" w:rsidRPr="003764AD">
        <w:rPr>
          <w:rFonts w:ascii="Arial" w:hAnsi="Arial" w:cs="Arial"/>
          <w:color w:val="000000" w:themeColor="text1"/>
          <w:sz w:val="22"/>
          <w:szCs w:val="22"/>
        </w:rPr>
        <w:t>......</w:t>
      </w:r>
      <w:r w:rsidR="004E37C7" w:rsidRPr="003764AD">
        <w:rPr>
          <w:rFonts w:ascii="Arial" w:hAnsi="Arial" w:cs="Arial"/>
          <w:color w:val="000000" w:themeColor="text1"/>
          <w:sz w:val="22"/>
          <w:szCs w:val="22"/>
        </w:rPr>
        <w:t>.....</w:t>
      </w:r>
      <w:r w:rsidR="0000227A" w:rsidRPr="003764AD">
        <w:rPr>
          <w:rFonts w:ascii="Arial" w:hAnsi="Arial" w:cs="Arial"/>
          <w:color w:val="000000" w:themeColor="text1"/>
          <w:sz w:val="22"/>
          <w:szCs w:val="22"/>
        </w:rPr>
        <w:t>...</w:t>
      </w:r>
      <w:r w:rsidR="004E37C7" w:rsidRPr="003764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0227A" w:rsidRPr="003764AD">
        <w:rPr>
          <w:rFonts w:ascii="Arial" w:hAnsi="Arial" w:cs="Arial"/>
          <w:color w:val="000000" w:themeColor="text1"/>
          <w:sz w:val="22"/>
          <w:szCs w:val="22"/>
        </w:rPr>
        <w:t>zł (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słownie:</w:t>
      </w:r>
      <w:r w:rsidR="004E37C7" w:rsidRPr="003764AD">
        <w:rPr>
          <w:rFonts w:ascii="Arial" w:hAnsi="Arial" w:cs="Arial"/>
          <w:color w:val="000000" w:themeColor="text1"/>
          <w:sz w:val="22"/>
          <w:szCs w:val="22"/>
        </w:rPr>
        <w:t xml:space="preserve"> .......</w:t>
      </w:r>
      <w:r w:rsidR="00182C28" w:rsidRPr="003764AD">
        <w:rPr>
          <w:rFonts w:ascii="Arial" w:hAnsi="Arial" w:cs="Arial"/>
          <w:color w:val="000000" w:themeColor="text1"/>
          <w:sz w:val="22"/>
          <w:szCs w:val="22"/>
        </w:rPr>
        <w:t>.</w:t>
      </w:r>
      <w:r w:rsidR="004E37C7" w:rsidRPr="003764AD">
        <w:rPr>
          <w:rFonts w:ascii="Arial" w:hAnsi="Arial" w:cs="Arial"/>
          <w:color w:val="000000" w:themeColor="text1"/>
          <w:sz w:val="22"/>
          <w:szCs w:val="22"/>
        </w:rPr>
        <w:t>........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</w:t>
      </w:r>
      <w:r w:rsidR="004E37C7"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)</w:t>
      </w:r>
    </w:p>
    <w:tbl>
      <w:tblPr>
        <w:tblW w:w="9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097"/>
        <w:gridCol w:w="1424"/>
        <w:gridCol w:w="1531"/>
        <w:gridCol w:w="1531"/>
      </w:tblGrid>
      <w:tr w:rsidR="00087E00" w:rsidRPr="003764AD">
        <w:trPr>
          <w:trHeight w:val="255"/>
          <w:jc w:val="center"/>
        </w:trPr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87E00" w:rsidRPr="003764AD" w:rsidRDefault="00087E00" w:rsidP="000022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E00" w:rsidRPr="003764AD" w:rsidRDefault="00087E00" w:rsidP="000022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94" w:rsidRPr="003764AD" w:rsidRDefault="00087E00" w:rsidP="000022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>cena netto</w:t>
            </w:r>
          </w:p>
          <w:p w:rsidR="00087E00" w:rsidRPr="003764AD" w:rsidRDefault="00087E00" w:rsidP="000022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>(zł.)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94" w:rsidRPr="003764AD" w:rsidRDefault="0000227A" w:rsidP="000022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>podatek VAT</w:t>
            </w:r>
          </w:p>
          <w:p w:rsidR="00087E00" w:rsidRPr="003764AD" w:rsidRDefault="00087E00" w:rsidP="000022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>(zł.)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27A" w:rsidRPr="003764AD" w:rsidRDefault="00087E00" w:rsidP="000022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>cena brutto</w:t>
            </w:r>
          </w:p>
          <w:p w:rsidR="00087E00" w:rsidRPr="003764AD" w:rsidRDefault="00087E00" w:rsidP="000022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>(zł.)</w:t>
            </w:r>
          </w:p>
        </w:tc>
      </w:tr>
      <w:tr w:rsidR="00087E00" w:rsidRPr="003764AD">
        <w:trPr>
          <w:trHeight w:val="51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E00" w:rsidRPr="003764AD" w:rsidRDefault="00087E00" w:rsidP="00A5602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A56021"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00" w:rsidRPr="003764AD" w:rsidRDefault="00111A58" w:rsidP="00D41836">
            <w:pPr>
              <w:ind w:right="-1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64AD">
              <w:rPr>
                <w:rStyle w:val="FontStyle91"/>
                <w:color w:val="000000" w:themeColor="text1"/>
                <w:sz w:val="22"/>
                <w:szCs w:val="22"/>
              </w:rPr>
              <w:t>Spr</w:t>
            </w:r>
            <w:r w:rsidR="00D41836" w:rsidRPr="003764AD">
              <w:rPr>
                <w:rStyle w:val="FontStyle91"/>
                <w:color w:val="000000" w:themeColor="text1"/>
                <w:sz w:val="22"/>
                <w:szCs w:val="22"/>
              </w:rPr>
              <w:t xml:space="preserve">zątanie pomieszczeń biurowych </w:t>
            </w:r>
            <w:r w:rsidR="00182C28" w:rsidRPr="003764AD">
              <w:rPr>
                <w:rStyle w:val="FontStyle91"/>
                <w:color w:val="000000" w:themeColor="text1"/>
                <w:sz w:val="22"/>
                <w:szCs w:val="22"/>
              </w:rPr>
              <w:t xml:space="preserve"> Sądu Rejonowego w </w:t>
            </w:r>
            <w:r w:rsidRPr="003764AD">
              <w:rPr>
                <w:rStyle w:val="FontStyle91"/>
                <w:color w:val="000000" w:themeColor="text1"/>
                <w:sz w:val="22"/>
                <w:szCs w:val="22"/>
              </w:rPr>
              <w:t xml:space="preserve">Radzyniu Podlaskim przy ul. </w:t>
            </w:r>
            <w:r w:rsidR="00B86A96" w:rsidRPr="003764AD">
              <w:rPr>
                <w:rStyle w:val="FontStyle91"/>
                <w:color w:val="000000" w:themeColor="text1"/>
                <w:sz w:val="22"/>
                <w:szCs w:val="22"/>
              </w:rPr>
              <w:t>Stefana Kardynała</w:t>
            </w:r>
            <w:r w:rsidRPr="003764AD">
              <w:rPr>
                <w:rStyle w:val="FontStyle91"/>
                <w:color w:val="000000" w:themeColor="text1"/>
                <w:sz w:val="22"/>
                <w:szCs w:val="22"/>
              </w:rPr>
              <w:t xml:space="preserve"> Wyszyńskiego</w:t>
            </w:r>
            <w:r w:rsidR="00A01BBB" w:rsidRPr="003764AD">
              <w:rPr>
                <w:rStyle w:val="FontStyle91"/>
                <w:color w:val="000000" w:themeColor="text1"/>
                <w:sz w:val="22"/>
                <w:szCs w:val="22"/>
              </w:rPr>
              <w:t xml:space="preserve"> 5</w:t>
            </w:r>
            <w:r w:rsidR="00087E00"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86A96"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="00087E00"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>cena za 12 miesięcy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00" w:rsidRPr="003764AD" w:rsidRDefault="00087E00" w:rsidP="00A5602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E00" w:rsidRPr="003764AD" w:rsidRDefault="00087E00" w:rsidP="00A5602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E00" w:rsidRPr="003764AD" w:rsidRDefault="00087E00" w:rsidP="00A5602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D3285" w:rsidRPr="003764AD">
        <w:trPr>
          <w:trHeight w:val="51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285" w:rsidRPr="003764AD" w:rsidRDefault="006D3285" w:rsidP="00A5602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85" w:rsidRPr="003764AD" w:rsidRDefault="006D3285" w:rsidP="006D3285">
            <w:pPr>
              <w:ind w:right="-19"/>
              <w:jc w:val="both"/>
              <w:rPr>
                <w:rStyle w:val="FontStyle91"/>
                <w:color w:val="000000" w:themeColor="text1"/>
                <w:sz w:val="22"/>
                <w:szCs w:val="22"/>
              </w:rPr>
            </w:pPr>
            <w:r w:rsidRPr="003764AD">
              <w:rPr>
                <w:rStyle w:val="FontStyle91"/>
                <w:color w:val="000000" w:themeColor="text1"/>
                <w:sz w:val="22"/>
                <w:szCs w:val="22"/>
              </w:rPr>
              <w:t>Sprzątanie terenu posesji Sądu Rejonowego w Radzyniu Podlaskim przy ul. Stefana Kardynała Wyszyńskiego 5</w:t>
            </w:r>
            <w:r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cena za 12 miesięcy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85" w:rsidRPr="003764AD" w:rsidRDefault="006D3285" w:rsidP="00A5602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285" w:rsidRPr="003764AD" w:rsidRDefault="006D3285" w:rsidP="00A5602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285" w:rsidRPr="003764AD" w:rsidRDefault="006D3285" w:rsidP="00A5602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D3285" w:rsidRPr="003764AD" w:rsidTr="00EE1400">
        <w:trPr>
          <w:trHeight w:val="510"/>
          <w:jc w:val="center"/>
        </w:trPr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285" w:rsidRPr="003764AD" w:rsidRDefault="006D3285" w:rsidP="00A5602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>Łącznie za 12 miesięcy poz. 1 + poz.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285" w:rsidRPr="003764AD" w:rsidRDefault="006D3285" w:rsidP="00A5602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B9643A" w:rsidRPr="003764AD" w:rsidRDefault="00B9643A" w:rsidP="00406F7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B5522" w:rsidRPr="003764AD" w:rsidRDefault="006B5522" w:rsidP="00406F7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B5522" w:rsidRPr="003764AD" w:rsidRDefault="00B4073B" w:rsidP="00B4073B">
      <w:pPr>
        <w:tabs>
          <w:tab w:val="clear" w:pos="708"/>
          <w:tab w:val="left" w:pos="284"/>
        </w:tabs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color w:val="000000" w:themeColor="text1"/>
          <w:sz w:val="22"/>
          <w:szCs w:val="22"/>
        </w:rPr>
        <w:t>2.</w:t>
      </w:r>
      <w:r w:rsidRPr="003764AD">
        <w:rPr>
          <w:rFonts w:ascii="Arial" w:hAnsi="Arial" w:cs="Arial"/>
          <w:b/>
          <w:color w:val="000000" w:themeColor="text1"/>
          <w:sz w:val="22"/>
          <w:szCs w:val="22"/>
        </w:rPr>
        <w:tab/>
        <w:t>Zobowiązujemy się, że zatrudnimy ... osób z min. 2 letnim doświadczeniem w sprzątaniu obiektów użyteczności publicznej</w:t>
      </w:r>
      <w:r w:rsidR="006B5522" w:rsidRPr="003764AD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6B5522" w:rsidRPr="003764AD" w:rsidRDefault="006B5522" w:rsidP="00406F7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06F70" w:rsidRPr="003764AD" w:rsidRDefault="00B4073B" w:rsidP="007773D4">
      <w:pPr>
        <w:tabs>
          <w:tab w:val="clear" w:pos="708"/>
          <w:tab w:val="left" w:pos="28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3</w:t>
      </w:r>
      <w:r w:rsidR="00A56021" w:rsidRPr="003764AD">
        <w:rPr>
          <w:rFonts w:ascii="Arial" w:hAnsi="Arial" w:cs="Arial"/>
          <w:color w:val="000000" w:themeColor="text1"/>
          <w:sz w:val="22"/>
          <w:szCs w:val="22"/>
        </w:rPr>
        <w:t>.</w:t>
      </w:r>
      <w:r w:rsidR="00A56021"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="00406F70" w:rsidRPr="003764AD">
        <w:rPr>
          <w:rFonts w:ascii="Arial" w:hAnsi="Arial" w:cs="Arial"/>
          <w:color w:val="000000" w:themeColor="text1"/>
          <w:sz w:val="22"/>
          <w:szCs w:val="22"/>
        </w:rPr>
        <w:t>Oświadczamy, że:</w:t>
      </w:r>
    </w:p>
    <w:p w:rsidR="00406F70" w:rsidRPr="003764AD" w:rsidRDefault="00406F70" w:rsidP="007773D4">
      <w:p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- podane w wypełnionym formularzu cenowym ceny jednostkowe netto obwiązywać będą w trakcie trwania umowy </w:t>
      </w:r>
    </w:p>
    <w:p w:rsidR="00406F70" w:rsidRPr="003764AD" w:rsidRDefault="00B4073B" w:rsidP="007773D4">
      <w:pPr>
        <w:tabs>
          <w:tab w:val="clear" w:pos="708"/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4</w:t>
      </w:r>
      <w:r w:rsidR="007773D4" w:rsidRPr="003764AD">
        <w:rPr>
          <w:rFonts w:ascii="Arial" w:hAnsi="Arial" w:cs="Arial"/>
          <w:color w:val="000000" w:themeColor="text1"/>
          <w:sz w:val="22"/>
          <w:szCs w:val="22"/>
        </w:rPr>
        <w:t>.</w:t>
      </w:r>
      <w:r w:rsidR="007773D4"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="00406F70" w:rsidRPr="003764AD">
        <w:rPr>
          <w:rFonts w:ascii="Arial" w:hAnsi="Arial" w:cs="Arial"/>
          <w:color w:val="000000" w:themeColor="text1"/>
          <w:sz w:val="22"/>
          <w:szCs w:val="22"/>
        </w:rPr>
        <w:t>Oświadczamy, że uważamy się za związanych niniejszą ofertą przez okres 30 dni licząc od dnia</w:t>
      </w:r>
      <w:r w:rsidR="007773D4" w:rsidRPr="003764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6F70" w:rsidRPr="003764AD">
        <w:rPr>
          <w:rFonts w:ascii="Arial" w:hAnsi="Arial" w:cs="Arial"/>
          <w:color w:val="000000" w:themeColor="text1"/>
          <w:sz w:val="22"/>
          <w:szCs w:val="22"/>
        </w:rPr>
        <w:t>wyznaczonego jako termin składania ofert.</w:t>
      </w:r>
    </w:p>
    <w:p w:rsidR="00406F70" w:rsidRPr="003764AD" w:rsidRDefault="00B4073B" w:rsidP="007773D4">
      <w:pPr>
        <w:tabs>
          <w:tab w:val="clear" w:pos="708"/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5</w:t>
      </w:r>
      <w:r w:rsidR="007773D4" w:rsidRPr="003764AD">
        <w:rPr>
          <w:rFonts w:ascii="Arial" w:hAnsi="Arial" w:cs="Arial"/>
          <w:color w:val="000000" w:themeColor="text1"/>
          <w:sz w:val="22"/>
          <w:szCs w:val="22"/>
        </w:rPr>
        <w:t>.</w:t>
      </w:r>
      <w:r w:rsidR="007773D4"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="00406F70" w:rsidRPr="003764AD">
        <w:rPr>
          <w:rFonts w:ascii="Arial" w:hAnsi="Arial" w:cs="Arial"/>
          <w:color w:val="000000" w:themeColor="text1"/>
          <w:sz w:val="22"/>
          <w:szCs w:val="22"/>
        </w:rPr>
        <w:t xml:space="preserve">Oświadczamy, iż oferujemy przedmiot zamówienia zgodny z wymaganiami i warunkami opisanymi przez Zamawiającego w SIWZ. </w:t>
      </w:r>
    </w:p>
    <w:p w:rsidR="00406F70" w:rsidRPr="003764AD" w:rsidRDefault="00B4073B" w:rsidP="007C7CEC">
      <w:pPr>
        <w:tabs>
          <w:tab w:val="clear" w:pos="708"/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6</w:t>
      </w:r>
      <w:r w:rsidR="007773D4" w:rsidRPr="003764AD">
        <w:rPr>
          <w:rFonts w:ascii="Arial" w:hAnsi="Arial" w:cs="Arial"/>
          <w:color w:val="000000" w:themeColor="text1"/>
          <w:sz w:val="22"/>
          <w:szCs w:val="22"/>
        </w:rPr>
        <w:t>.</w:t>
      </w:r>
      <w:r w:rsidR="007773D4"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="00406F70" w:rsidRPr="003764AD">
        <w:rPr>
          <w:rFonts w:ascii="Arial" w:hAnsi="Arial" w:cs="Arial"/>
          <w:color w:val="000000" w:themeColor="text1"/>
          <w:sz w:val="22"/>
          <w:szCs w:val="22"/>
        </w:rPr>
        <w:t>Oświadczamy, że zawarty w SIWZ wzór umowy został przez nas z</w:t>
      </w:r>
      <w:r w:rsidR="00B86A96" w:rsidRPr="003764AD">
        <w:rPr>
          <w:rFonts w:ascii="Arial" w:hAnsi="Arial" w:cs="Arial"/>
          <w:color w:val="000000" w:themeColor="text1"/>
          <w:sz w:val="22"/>
          <w:szCs w:val="22"/>
        </w:rPr>
        <w:t>aakceptowany i </w:t>
      </w:r>
      <w:r w:rsidR="007C7CEC" w:rsidRPr="003764AD">
        <w:rPr>
          <w:rFonts w:ascii="Arial" w:hAnsi="Arial" w:cs="Arial"/>
          <w:color w:val="000000" w:themeColor="text1"/>
          <w:sz w:val="22"/>
          <w:szCs w:val="22"/>
        </w:rPr>
        <w:t xml:space="preserve">zobowiązujemy </w:t>
      </w:r>
      <w:r w:rsidR="004B0387" w:rsidRPr="003764AD">
        <w:rPr>
          <w:rFonts w:ascii="Arial" w:hAnsi="Arial" w:cs="Arial"/>
          <w:color w:val="000000" w:themeColor="text1"/>
          <w:sz w:val="22"/>
          <w:szCs w:val="22"/>
        </w:rPr>
        <w:t>się w </w:t>
      </w:r>
      <w:r w:rsidR="00406F70" w:rsidRPr="003764AD">
        <w:rPr>
          <w:rFonts w:ascii="Arial" w:hAnsi="Arial" w:cs="Arial"/>
          <w:color w:val="000000" w:themeColor="text1"/>
          <w:sz w:val="22"/>
          <w:szCs w:val="22"/>
        </w:rPr>
        <w:t xml:space="preserve">przypadku wyboru naszej oferty do zawarcia zgodnej </w:t>
      </w:r>
      <w:r w:rsidR="007C7CEC" w:rsidRPr="003764AD">
        <w:rPr>
          <w:rFonts w:ascii="Arial" w:hAnsi="Arial" w:cs="Arial"/>
          <w:color w:val="000000" w:themeColor="text1"/>
          <w:sz w:val="22"/>
          <w:szCs w:val="22"/>
        </w:rPr>
        <w:t xml:space="preserve">z tym wzorem umowy w miejscu i </w:t>
      </w:r>
      <w:r w:rsidR="00406F70" w:rsidRPr="003764AD">
        <w:rPr>
          <w:rFonts w:ascii="Arial" w:hAnsi="Arial" w:cs="Arial"/>
          <w:color w:val="000000" w:themeColor="text1"/>
          <w:sz w:val="22"/>
          <w:szCs w:val="22"/>
        </w:rPr>
        <w:t>terminie wyznaczonym przez Zamawiającego.</w:t>
      </w:r>
    </w:p>
    <w:p w:rsidR="00406F70" w:rsidRPr="003764AD" w:rsidRDefault="00B4073B" w:rsidP="007C7CEC">
      <w:pPr>
        <w:tabs>
          <w:tab w:val="clear" w:pos="708"/>
          <w:tab w:val="left" w:pos="28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7</w:t>
      </w:r>
      <w:r w:rsidR="007773D4" w:rsidRPr="003764AD">
        <w:rPr>
          <w:rFonts w:ascii="Arial" w:hAnsi="Arial" w:cs="Arial"/>
          <w:color w:val="000000" w:themeColor="text1"/>
          <w:sz w:val="22"/>
          <w:szCs w:val="22"/>
        </w:rPr>
        <w:t>.</w:t>
      </w:r>
      <w:r w:rsidR="007773D4"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="00406F70" w:rsidRPr="003764AD">
        <w:rPr>
          <w:rFonts w:ascii="Arial" w:hAnsi="Arial" w:cs="Arial"/>
          <w:color w:val="000000" w:themeColor="text1"/>
          <w:sz w:val="22"/>
          <w:szCs w:val="22"/>
        </w:rPr>
        <w:t>Podwykonawcy/om z</w:t>
      </w:r>
      <w:r w:rsidR="007C7CEC" w:rsidRPr="003764AD">
        <w:rPr>
          <w:rFonts w:ascii="Arial" w:hAnsi="Arial" w:cs="Arial"/>
          <w:color w:val="000000" w:themeColor="text1"/>
          <w:sz w:val="22"/>
          <w:szCs w:val="22"/>
        </w:rPr>
        <w:t xml:space="preserve">amierzamy zlecić następującą/e </w:t>
      </w:r>
      <w:r w:rsidR="00406F70" w:rsidRPr="003764AD">
        <w:rPr>
          <w:rFonts w:ascii="Arial" w:hAnsi="Arial" w:cs="Arial"/>
          <w:color w:val="000000" w:themeColor="text1"/>
          <w:sz w:val="22"/>
          <w:szCs w:val="22"/>
        </w:rPr>
        <w:t>część/ci zamówienia:*</w:t>
      </w:r>
    </w:p>
    <w:p w:rsidR="00406F70" w:rsidRPr="003764AD" w:rsidRDefault="007773D4" w:rsidP="00516779">
      <w:pPr>
        <w:tabs>
          <w:tab w:val="clear" w:pos="708"/>
          <w:tab w:val="left" w:pos="284"/>
        </w:tabs>
        <w:spacing w:before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="00406F70" w:rsidRPr="003764AD">
        <w:rPr>
          <w:rFonts w:ascii="Arial" w:hAnsi="Arial" w:cs="Arial"/>
          <w:color w:val="000000" w:themeColor="text1"/>
          <w:sz w:val="22"/>
          <w:szCs w:val="22"/>
        </w:rPr>
        <w:t xml:space="preserve">a) </w:t>
      </w:r>
      <w:r w:rsidR="00516779"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406F70" w:rsidRPr="003764AD" w:rsidRDefault="00B4073B" w:rsidP="00406F7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8</w:t>
      </w:r>
      <w:r w:rsidR="00406F70" w:rsidRPr="003764AD">
        <w:rPr>
          <w:rFonts w:ascii="Arial" w:hAnsi="Arial" w:cs="Arial"/>
          <w:color w:val="000000" w:themeColor="text1"/>
          <w:sz w:val="22"/>
          <w:szCs w:val="22"/>
        </w:rPr>
        <w:t>. Załącznikami do niniejszej Oferty są:</w:t>
      </w:r>
    </w:p>
    <w:p w:rsidR="00406F70" w:rsidRPr="003764AD" w:rsidRDefault="00406F70" w:rsidP="00406F70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406F70" w:rsidRPr="003764AD" w:rsidRDefault="00406F70" w:rsidP="00406F70">
      <w:pPr>
        <w:spacing w:line="360" w:lineRule="auto"/>
        <w:ind w:left="3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1) ……</w:t>
      </w:r>
      <w:r w:rsidR="00852EAD" w:rsidRPr="003764AD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</w:t>
      </w:r>
    </w:p>
    <w:p w:rsidR="00406F70" w:rsidRPr="003764AD" w:rsidRDefault="00852EAD" w:rsidP="00406F70">
      <w:pPr>
        <w:spacing w:line="360" w:lineRule="auto"/>
        <w:ind w:left="3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2) …………………………………………………</w:t>
      </w:r>
    </w:p>
    <w:p w:rsidR="00406F70" w:rsidRPr="003764AD" w:rsidRDefault="00852EAD" w:rsidP="00406F70">
      <w:pPr>
        <w:spacing w:line="360" w:lineRule="auto"/>
        <w:ind w:left="3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3) …………………………………………………</w:t>
      </w:r>
    </w:p>
    <w:p w:rsidR="00406F70" w:rsidRPr="003764AD" w:rsidRDefault="00852EAD" w:rsidP="00406F70">
      <w:pPr>
        <w:spacing w:line="360" w:lineRule="auto"/>
        <w:ind w:left="3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lastRenderedPageBreak/>
        <w:t>4) …………………………………………………</w:t>
      </w:r>
    </w:p>
    <w:p w:rsidR="00406F70" w:rsidRPr="003764AD" w:rsidRDefault="00406F70" w:rsidP="00406F70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406F70" w:rsidRPr="003764AD" w:rsidRDefault="005E6E67" w:rsidP="00406F7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8. </w:t>
      </w:r>
      <w:r w:rsidR="00406F70" w:rsidRPr="003764AD">
        <w:rPr>
          <w:rFonts w:ascii="Arial" w:hAnsi="Arial" w:cs="Arial"/>
          <w:color w:val="000000" w:themeColor="text1"/>
          <w:sz w:val="22"/>
          <w:szCs w:val="22"/>
        </w:rPr>
        <w:t>Oferta została złożona na ……. ponumerowanych stronach</w:t>
      </w:r>
    </w:p>
    <w:p w:rsidR="002A720F" w:rsidRPr="003764AD" w:rsidRDefault="002A720F" w:rsidP="002A720F">
      <w:pPr>
        <w:autoSpaceDE w:val="0"/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9.</w:t>
      </w:r>
      <w:r w:rsidRPr="003764AD">
        <w:rPr>
          <w:rFonts w:ascii="Arial" w:eastAsia="Arial" w:hAnsi="Arial" w:cs="Arial"/>
          <w:color w:val="000000" w:themeColor="text1"/>
          <w:sz w:val="22"/>
          <w:szCs w:val="22"/>
        </w:rPr>
        <w:t xml:space="preserve"> W przypadku konieczności udzielenia wyjaśnień dotyczących przedstawionej oferty prosimy o zwracanie się do:</w:t>
      </w:r>
      <w:r w:rsidR="00BE1C97" w:rsidRPr="003764A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3764AD">
        <w:rPr>
          <w:rFonts w:ascii="Arial" w:eastAsia="Arial" w:hAnsi="Arial" w:cs="Arial"/>
          <w:color w:val="000000" w:themeColor="text1"/>
          <w:sz w:val="22"/>
          <w:szCs w:val="22"/>
        </w:rPr>
        <w:t xml:space="preserve">Imię i nazwisko ..................................................., tel. ....................., </w:t>
      </w:r>
      <w:r w:rsidR="00AB7D33" w:rsidRPr="003764AD">
        <w:rPr>
          <w:rFonts w:ascii="Arial" w:eastAsia="Arial" w:hAnsi="Arial" w:cs="Arial"/>
          <w:color w:val="000000" w:themeColor="text1"/>
          <w:sz w:val="22"/>
          <w:szCs w:val="22"/>
        </w:rPr>
        <w:t>e-mail</w:t>
      </w:r>
      <w:r w:rsidRPr="003764AD">
        <w:rPr>
          <w:rFonts w:ascii="Arial" w:eastAsia="Arial" w:hAnsi="Arial" w:cs="Arial"/>
          <w:color w:val="000000" w:themeColor="text1"/>
          <w:sz w:val="22"/>
          <w:szCs w:val="22"/>
        </w:rPr>
        <w:t xml:space="preserve"> ....................</w:t>
      </w:r>
      <w:r w:rsidR="00AB7D33" w:rsidRPr="003764AD">
        <w:rPr>
          <w:rFonts w:ascii="Arial" w:eastAsia="Arial" w:hAnsi="Arial" w:cs="Arial"/>
          <w:color w:val="000000" w:themeColor="text1"/>
          <w:sz w:val="22"/>
          <w:szCs w:val="22"/>
        </w:rPr>
        <w:t>....................</w:t>
      </w:r>
      <w:r w:rsidRPr="003764AD">
        <w:rPr>
          <w:rFonts w:ascii="Arial" w:eastAsia="Arial" w:hAnsi="Arial" w:cs="Arial"/>
          <w:color w:val="000000" w:themeColor="text1"/>
          <w:sz w:val="22"/>
          <w:szCs w:val="22"/>
        </w:rPr>
        <w:t>..........</w:t>
      </w:r>
    </w:p>
    <w:p w:rsidR="002A720F" w:rsidRPr="003764AD" w:rsidRDefault="002A720F" w:rsidP="00406F7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06F70" w:rsidRPr="003764AD" w:rsidRDefault="00406F70" w:rsidP="00406F7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06F70" w:rsidRPr="003764AD" w:rsidRDefault="00406F70" w:rsidP="00406F7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......................................................... </w:t>
      </w:r>
    </w:p>
    <w:p w:rsidR="00406F70" w:rsidRPr="003764AD" w:rsidRDefault="00406F70" w:rsidP="00406F7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1E522B" w:rsidRPr="003764AD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764AD">
        <w:rPr>
          <w:rFonts w:ascii="Arial" w:hAnsi="Arial" w:cs="Arial"/>
          <w:color w:val="000000" w:themeColor="text1"/>
          <w:sz w:val="18"/>
          <w:szCs w:val="18"/>
        </w:rPr>
        <w:t>miejscowość, data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</w:t>
      </w:r>
      <w:r w:rsidR="00E940C3" w:rsidRPr="003764AD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712884"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</w:t>
      </w:r>
    </w:p>
    <w:p w:rsidR="00406F70" w:rsidRPr="003764AD" w:rsidRDefault="00406F70" w:rsidP="00712884">
      <w:pPr>
        <w:pStyle w:val="Standardowy0"/>
        <w:ind w:left="4248" w:firstLine="708"/>
        <w:jc w:val="center"/>
        <w:rPr>
          <w:color w:val="000000" w:themeColor="text1"/>
          <w:sz w:val="16"/>
          <w:szCs w:val="16"/>
        </w:rPr>
      </w:pPr>
      <w:r w:rsidRPr="003764AD">
        <w:rPr>
          <w:color w:val="000000" w:themeColor="text1"/>
          <w:sz w:val="16"/>
          <w:szCs w:val="16"/>
        </w:rPr>
        <w:t>(Podpis osoby uprawnionej lub osób uprawnionych</w:t>
      </w:r>
    </w:p>
    <w:p w:rsidR="00406F70" w:rsidRPr="003764AD" w:rsidRDefault="00406F70" w:rsidP="00712884">
      <w:pPr>
        <w:pStyle w:val="Standardowy0"/>
        <w:ind w:left="4962"/>
        <w:jc w:val="center"/>
        <w:rPr>
          <w:color w:val="000000" w:themeColor="text1"/>
          <w:sz w:val="16"/>
          <w:szCs w:val="16"/>
        </w:rPr>
      </w:pPr>
      <w:r w:rsidRPr="003764AD">
        <w:rPr>
          <w:color w:val="000000" w:themeColor="text1"/>
          <w:sz w:val="16"/>
          <w:szCs w:val="16"/>
        </w:rPr>
        <w:t>do reprezentowania wykonawcy w dokumentach</w:t>
      </w:r>
    </w:p>
    <w:p w:rsidR="00406F70" w:rsidRPr="003764AD" w:rsidRDefault="00406F70" w:rsidP="00712884">
      <w:pPr>
        <w:pStyle w:val="Standardowy0"/>
        <w:ind w:left="4962"/>
        <w:jc w:val="center"/>
        <w:rPr>
          <w:color w:val="000000" w:themeColor="text1"/>
          <w:sz w:val="22"/>
          <w:szCs w:val="22"/>
        </w:rPr>
      </w:pPr>
      <w:r w:rsidRPr="003764AD">
        <w:rPr>
          <w:color w:val="000000" w:themeColor="text1"/>
          <w:sz w:val="16"/>
          <w:szCs w:val="16"/>
        </w:rPr>
        <w:t>rejestrowych lub we właściwym upoważnieniu)</w:t>
      </w:r>
    </w:p>
    <w:p w:rsidR="00E940C3" w:rsidRPr="003764AD" w:rsidRDefault="00E940C3" w:rsidP="00406F70">
      <w:pPr>
        <w:pStyle w:val="Standardowy0"/>
        <w:jc w:val="right"/>
        <w:rPr>
          <w:color w:val="000000" w:themeColor="text1"/>
          <w:sz w:val="22"/>
          <w:szCs w:val="22"/>
        </w:rPr>
      </w:pPr>
    </w:p>
    <w:p w:rsidR="00F3190D" w:rsidRPr="003764AD" w:rsidRDefault="00406F70" w:rsidP="00F3190D">
      <w:pPr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iCs/>
          <w:color w:val="000000" w:themeColor="text1"/>
          <w:sz w:val="22"/>
          <w:szCs w:val="22"/>
        </w:rPr>
        <w:t>* wypełnić tylko w przypadku realizacji zamówienia przy udziale podwykonawców</w:t>
      </w:r>
    </w:p>
    <w:p w:rsidR="004E37C7" w:rsidRPr="003764AD" w:rsidRDefault="004E37C7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E37C7" w:rsidRPr="003764AD" w:rsidRDefault="004E37C7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408E1" w:rsidRPr="003764AD" w:rsidRDefault="001408E1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408E1" w:rsidRPr="003764AD" w:rsidRDefault="001408E1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408E1" w:rsidRPr="003764AD" w:rsidRDefault="001408E1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408E1" w:rsidRPr="003764AD" w:rsidRDefault="001408E1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408E1" w:rsidRPr="003764AD" w:rsidRDefault="001408E1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408E1" w:rsidRPr="003764AD" w:rsidRDefault="001408E1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408E1" w:rsidRPr="003764AD" w:rsidRDefault="001408E1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408E1" w:rsidRPr="003764AD" w:rsidRDefault="001408E1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408E1" w:rsidRPr="003764AD" w:rsidRDefault="001408E1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408E1" w:rsidRPr="003764AD" w:rsidRDefault="001408E1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408E1" w:rsidRPr="003764AD" w:rsidRDefault="001408E1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408E1" w:rsidRPr="003764AD" w:rsidRDefault="001408E1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05D3F" w:rsidRPr="003764AD" w:rsidRDefault="00A05D3F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800AB" w:rsidRPr="003764AD" w:rsidRDefault="005800AB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800AB" w:rsidRPr="003764AD" w:rsidRDefault="005800AB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800AB" w:rsidRPr="003764AD" w:rsidRDefault="005800AB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800AB" w:rsidRPr="003764AD" w:rsidRDefault="005800AB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800AB" w:rsidRPr="003764AD" w:rsidRDefault="005800AB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800AB" w:rsidRPr="003764AD" w:rsidRDefault="005800AB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800AB" w:rsidRPr="003764AD" w:rsidRDefault="005800AB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800AB" w:rsidRPr="003764AD" w:rsidRDefault="005800AB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800AB" w:rsidRPr="003764AD" w:rsidRDefault="005800AB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800AB" w:rsidRPr="003764AD" w:rsidRDefault="005800AB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800AB" w:rsidRPr="003764AD" w:rsidRDefault="005800AB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800AB" w:rsidRPr="003764AD" w:rsidRDefault="005800AB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90719" w:rsidRPr="003764AD" w:rsidRDefault="00C90719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90719" w:rsidRPr="003764AD" w:rsidRDefault="00C90719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90719" w:rsidRPr="003764AD" w:rsidRDefault="00C90719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90719" w:rsidRPr="003764AD" w:rsidRDefault="00C90719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90719" w:rsidRPr="003764AD" w:rsidRDefault="00C90719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800AB" w:rsidRPr="003764AD" w:rsidRDefault="005800AB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85F52" w:rsidRPr="003764AD" w:rsidRDefault="00985F52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A1D40" w:rsidRPr="003764AD" w:rsidRDefault="00EA1D40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A1D40" w:rsidRPr="003764AD" w:rsidRDefault="00EA1D40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A1D40" w:rsidRPr="003764AD" w:rsidRDefault="00EA1D40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85F52" w:rsidRPr="003764AD" w:rsidRDefault="00985F52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85F52" w:rsidRPr="003764AD" w:rsidRDefault="00985F52" w:rsidP="00F3190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Załącznik nr 2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– oświadczenie;</w:t>
      </w: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</w:t>
      </w:r>
    </w:p>
    <w:p w:rsidR="007C5E78" w:rsidRPr="003764AD" w:rsidRDefault="007C5E78" w:rsidP="007C5E78">
      <w:pPr>
        <w:ind w:firstLine="708"/>
        <w:rPr>
          <w:rFonts w:ascii="Arial" w:hAnsi="Arial" w:cs="Arial"/>
          <w:color w:val="000000" w:themeColor="text1"/>
          <w:sz w:val="18"/>
          <w:szCs w:val="18"/>
        </w:rPr>
      </w:pPr>
      <w:r w:rsidRPr="003764AD">
        <w:rPr>
          <w:rFonts w:ascii="Arial" w:hAnsi="Arial" w:cs="Arial"/>
          <w:color w:val="000000" w:themeColor="text1"/>
          <w:sz w:val="18"/>
          <w:szCs w:val="18"/>
        </w:rPr>
        <w:t>(pieczęć wykonawcy)</w:t>
      </w:r>
    </w:p>
    <w:p w:rsidR="007C5E78" w:rsidRPr="003764AD" w:rsidRDefault="007C5E78" w:rsidP="007C5E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pStyle w:val="Nagwek1"/>
        <w:tabs>
          <w:tab w:val="clear" w:pos="0"/>
          <w:tab w:val="clear" w:pos="708"/>
          <w:tab w:val="left" w:pos="432"/>
          <w:tab w:val="left" w:pos="1140"/>
        </w:tabs>
        <w:ind w:left="0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OŚWIADCZENIE</w:t>
      </w:r>
    </w:p>
    <w:p w:rsidR="007C5E78" w:rsidRPr="003764AD" w:rsidRDefault="007C5E78" w:rsidP="007C5E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Ja (My), niżej podpisany (ni) ..........................................................................................</w:t>
      </w:r>
    </w:p>
    <w:p w:rsidR="007C5E78" w:rsidRPr="003764AD" w:rsidRDefault="007C5E78" w:rsidP="007C5E7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działając w imieniu i na rzecz :</w:t>
      </w:r>
    </w:p>
    <w:p w:rsidR="007C5E78" w:rsidRPr="003764AD" w:rsidRDefault="007C5E78" w:rsidP="007C5E78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7C5E78" w:rsidRPr="003764AD" w:rsidRDefault="007C5E78" w:rsidP="007C5E78">
      <w:pPr>
        <w:jc w:val="center"/>
        <w:rPr>
          <w:rFonts w:ascii="Arial" w:hAnsi="Arial" w:cs="Arial"/>
          <w:color w:val="000000" w:themeColor="text1"/>
        </w:rPr>
      </w:pPr>
      <w:r w:rsidRPr="003764AD">
        <w:rPr>
          <w:rFonts w:ascii="Arial" w:hAnsi="Arial" w:cs="Arial"/>
          <w:color w:val="000000" w:themeColor="text1"/>
        </w:rPr>
        <w:t>(pełna nazwa wykonawcy)</w:t>
      </w:r>
    </w:p>
    <w:p w:rsidR="007C5E78" w:rsidRPr="003764AD" w:rsidRDefault="007C5E78" w:rsidP="007C5E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C5E78" w:rsidRPr="003764AD" w:rsidRDefault="007C5E78" w:rsidP="007C5E78">
      <w:pPr>
        <w:jc w:val="center"/>
        <w:rPr>
          <w:rFonts w:ascii="Arial" w:hAnsi="Arial" w:cs="Arial"/>
          <w:color w:val="000000" w:themeColor="text1"/>
        </w:rPr>
      </w:pPr>
      <w:r w:rsidRPr="003764AD">
        <w:rPr>
          <w:rFonts w:ascii="Arial" w:hAnsi="Arial" w:cs="Arial"/>
          <w:color w:val="000000" w:themeColor="text1"/>
        </w:rPr>
        <w:t>(adres siedziby wykonawcy)</w:t>
      </w:r>
    </w:p>
    <w:p w:rsidR="007C5E78" w:rsidRPr="003764AD" w:rsidRDefault="007C5E78" w:rsidP="007C5E78">
      <w:pPr>
        <w:pStyle w:val="Stopka"/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widowControl w:val="0"/>
        <w:tabs>
          <w:tab w:val="clear" w:pos="708"/>
          <w:tab w:val="left" w:pos="8460"/>
          <w:tab w:val="left" w:pos="891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w odpowiedzi na ogłoszenie postępowania o udzielenie zamówienia publicznego prowadzonego w trybie przetargu nieograniczonego na</w:t>
      </w:r>
    </w:p>
    <w:p w:rsidR="007C5E78" w:rsidRPr="003764AD" w:rsidRDefault="007C5E78" w:rsidP="007C5E78">
      <w:pPr>
        <w:widowControl w:val="0"/>
        <w:tabs>
          <w:tab w:val="clear" w:pos="708"/>
          <w:tab w:val="left" w:pos="8460"/>
          <w:tab w:val="left" w:pos="891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764AD">
        <w:rPr>
          <w:rFonts w:ascii="Arial" w:hAnsi="Arial" w:cs="Arial"/>
          <w:b/>
          <w:color w:val="000000" w:themeColor="text1"/>
          <w:sz w:val="24"/>
          <w:szCs w:val="24"/>
        </w:rPr>
        <w:t xml:space="preserve">„Sprzątanie pomieszczeń i terenu zewnętrznego </w:t>
      </w:r>
    </w:p>
    <w:p w:rsidR="007C5E78" w:rsidRPr="003764AD" w:rsidRDefault="007C5E78" w:rsidP="007C5E7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764AD">
        <w:rPr>
          <w:rFonts w:ascii="Arial" w:hAnsi="Arial" w:cs="Arial"/>
          <w:b/>
          <w:color w:val="000000" w:themeColor="text1"/>
          <w:sz w:val="24"/>
          <w:szCs w:val="24"/>
        </w:rPr>
        <w:t>Sądu Rejonowego w Radzyniu Podlaskim”</w:t>
      </w:r>
    </w:p>
    <w:p w:rsidR="007C5E78" w:rsidRPr="003764AD" w:rsidRDefault="007C5E78" w:rsidP="007C5E7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764AD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</w:p>
    <w:p w:rsidR="007C5E78" w:rsidRPr="003764AD" w:rsidRDefault="007C5E78" w:rsidP="007C5E78">
      <w:pPr>
        <w:widowControl w:val="0"/>
        <w:tabs>
          <w:tab w:val="clear" w:pos="708"/>
          <w:tab w:val="left" w:pos="8460"/>
          <w:tab w:val="left" w:pos="8910"/>
        </w:tabs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oświadczam(my), </w:t>
      </w:r>
      <w:r w:rsidRPr="003764AD">
        <w:rPr>
          <w:rFonts w:ascii="Arial" w:hAnsi="Arial" w:cs="Arial"/>
          <w:bCs/>
          <w:color w:val="000000" w:themeColor="text1"/>
          <w:sz w:val="22"/>
          <w:szCs w:val="22"/>
        </w:rPr>
        <w:t>że wykonawca, którego reprezentuję(jemy)</w:t>
      </w: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3764AD">
        <w:rPr>
          <w:rFonts w:ascii="Arial" w:eastAsia="Arial" w:hAnsi="Arial" w:cs="Arial"/>
          <w:bCs/>
          <w:color w:val="000000" w:themeColor="text1"/>
          <w:sz w:val="22"/>
          <w:szCs w:val="22"/>
        </w:rPr>
        <w:t>nie podlega wykluczeniu z postępowania o udzielenie zamówienia oraz spełnia określone przez Zamawiającego warunki udziału w postępowaniu, a dotyczące:</w:t>
      </w:r>
    </w:p>
    <w:p w:rsidR="007C5E78" w:rsidRPr="003764AD" w:rsidRDefault="007C5E78" w:rsidP="007C5E78">
      <w:pPr>
        <w:widowControl w:val="0"/>
        <w:tabs>
          <w:tab w:val="clear" w:pos="708"/>
          <w:tab w:val="left" w:pos="8460"/>
          <w:tab w:val="left" w:pos="8910"/>
        </w:tabs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tabs>
          <w:tab w:val="clear" w:pos="708"/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1)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posiadania uprawnień do wykonywania określonej działalności lub czynności, jeżeli przepisy prawa nakładają obowiązek ich posiadania</w:t>
      </w:r>
    </w:p>
    <w:p w:rsidR="007C5E78" w:rsidRPr="003764AD" w:rsidRDefault="007C5E78" w:rsidP="007C5E78">
      <w:pPr>
        <w:tabs>
          <w:tab w:val="clear" w:pos="708"/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2)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posiadania wiedzy i doświadczenia</w:t>
      </w:r>
    </w:p>
    <w:p w:rsidR="007C5E78" w:rsidRPr="003764AD" w:rsidRDefault="007C5E78" w:rsidP="007C5E78">
      <w:pPr>
        <w:tabs>
          <w:tab w:val="clear" w:pos="708"/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3)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dysponowania odpowiednim potencjałem technicznym oraz osobami zdolnymi do wykonania zamówienia</w:t>
      </w:r>
    </w:p>
    <w:p w:rsidR="007C5E78" w:rsidRPr="003764AD" w:rsidRDefault="007C5E78" w:rsidP="007C5E78">
      <w:pPr>
        <w:tabs>
          <w:tab w:val="clear" w:pos="708"/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4)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sytuacji ekonomicznej i finansowej.</w:t>
      </w:r>
    </w:p>
    <w:p w:rsidR="007C5E78" w:rsidRPr="003764AD" w:rsidRDefault="007C5E78" w:rsidP="007C5E78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........................................, dn. ..............................</w:t>
      </w:r>
    </w:p>
    <w:p w:rsidR="007C5E78" w:rsidRPr="003764AD" w:rsidRDefault="007C5E78" w:rsidP="007C5E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....................................................................................................</w:t>
      </w:r>
    </w:p>
    <w:p w:rsidR="007C5E78" w:rsidRPr="003764AD" w:rsidRDefault="007C5E78" w:rsidP="007C5E78">
      <w:pPr>
        <w:pStyle w:val="Tekstpodstawowywcity31"/>
        <w:ind w:left="3544"/>
        <w:rPr>
          <w:rFonts w:ascii="Arial" w:hAnsi="Arial" w:cs="Arial"/>
          <w:color w:val="000000" w:themeColor="text1"/>
          <w:sz w:val="18"/>
          <w:szCs w:val="18"/>
        </w:rPr>
      </w:pPr>
      <w:r w:rsidRPr="003764AD">
        <w:rPr>
          <w:rFonts w:ascii="Arial" w:hAnsi="Arial" w:cs="Arial"/>
          <w:color w:val="000000" w:themeColor="text1"/>
          <w:sz w:val="18"/>
          <w:szCs w:val="18"/>
        </w:rPr>
        <w:t>(podpis(y) osób uprawnionych do reprezentacji wykonawcy</w:t>
      </w: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color w:val="000000" w:themeColor="text1"/>
          <w:sz w:val="22"/>
          <w:szCs w:val="22"/>
        </w:rPr>
        <w:t>INFORMACJA W ZWIĄZKU Z POLEGANIEM NA ZASOBACH INNYCH PODMIOTÓW: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Oświadczam, że w celu wykazania spełniania warunków udziału w postępowaniu, określonych przez zamawiającego w punkcie ………………… Specyfikacji Istotnych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lastRenderedPageBreak/>
        <w:t>Warunków Zamówienia</w:t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 xml:space="preserve"> (wskazać właściwą jednostkę redakcyjną SIWZ)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polegam na zasobach następującego/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</w:rPr>
        <w:t>ych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 podmiotu/ów: ………………………………………………………………………………………………………..</w:t>
      </w: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……….…………………………………………………………………………………….……….., w następującym zakresie: ……………………………………………………………………………..</w:t>
      </w: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i/>
          <w:color w:val="000000" w:themeColor="text1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 </w:t>
      </w:r>
      <w:r w:rsidRPr="003764AD">
        <w:rPr>
          <w:rFonts w:ascii="Arial" w:hAnsi="Arial" w:cs="Arial"/>
          <w:i/>
          <w:color w:val="000000" w:themeColor="text1"/>
          <w:szCs w:val="22"/>
        </w:rPr>
        <w:t xml:space="preserve">(wskazać podmiot i określić odpowiedni zakres dla wskazanego podmiotu). </w:t>
      </w: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…………….……. </w:t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 xml:space="preserve">(miejscowość),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dnia ………….……. r. </w:t>
      </w: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</w:t>
      </w: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  <w:t>(podpis)</w:t>
      </w: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Oświadczam, że w celu wykazania spełniania warunków udziału w postępowaniu, określonych przez zamawiającego w punkcie ………………… Specyfikacji Istotnych Warunków Zamówienia</w:t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 xml:space="preserve"> (wskazać właściwą jednostkę redakcyjną SIWZ)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polegam na zasobach następującego/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</w:rPr>
        <w:t>ych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 podmiotu/ów: ………………………………………………………………………………………………………..</w:t>
      </w: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……….…………………………………………………………………………………….……….., w następującym zakresie: ……………………………………………………………………………..</w:t>
      </w: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i/>
          <w:color w:val="000000" w:themeColor="text1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 </w:t>
      </w:r>
      <w:r w:rsidRPr="003764AD">
        <w:rPr>
          <w:rFonts w:ascii="Arial" w:hAnsi="Arial" w:cs="Arial"/>
          <w:i/>
          <w:color w:val="000000" w:themeColor="text1"/>
          <w:szCs w:val="22"/>
        </w:rPr>
        <w:t xml:space="preserve">(wskazać podmiot i określić odpowiedni zakres dla wskazanego podmiotu). </w:t>
      </w: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…………….……. </w:t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 xml:space="preserve">(miejscowość),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dnia ………….……. r. </w:t>
      </w: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</w:t>
      </w: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>(podpis)</w:t>
      </w: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color w:val="000000" w:themeColor="text1"/>
          <w:sz w:val="22"/>
          <w:szCs w:val="22"/>
        </w:rPr>
        <w:t>OŚWIADCZENIE DOTYCZĄCE PODANYCH INFORMACJI:</w:t>
      </w: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…………….……. </w:t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 xml:space="preserve">(miejscowość),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dnia ………….……. r. </w:t>
      </w: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</w:t>
      </w:r>
    </w:p>
    <w:p w:rsidR="007C5E78" w:rsidRPr="003764AD" w:rsidRDefault="007C5E78" w:rsidP="007C5E78">
      <w:pPr>
        <w:tabs>
          <w:tab w:val="clear" w:pos="708"/>
          <w:tab w:val="left" w:pos="1134"/>
        </w:tabs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>(podpis)</w:t>
      </w:r>
    </w:p>
    <w:p w:rsidR="007C5E78" w:rsidRPr="003764AD" w:rsidRDefault="007C5E78" w:rsidP="007C5E7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C5E78" w:rsidRPr="003764AD" w:rsidRDefault="007C5E78" w:rsidP="007C5E7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3</w:t>
      </w: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wzór oświadczenia</w:t>
      </w:r>
    </w:p>
    <w:p w:rsidR="00416BF5" w:rsidRPr="003764AD" w:rsidRDefault="00416BF5" w:rsidP="00416BF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</w:t>
      </w:r>
    </w:p>
    <w:p w:rsidR="00416BF5" w:rsidRPr="003764AD" w:rsidRDefault="00416BF5" w:rsidP="00416BF5">
      <w:pPr>
        <w:autoSpaceDE w:val="0"/>
        <w:autoSpaceDN w:val="0"/>
        <w:adjustRightInd w:val="0"/>
        <w:ind w:right="4392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764AD">
        <w:rPr>
          <w:rFonts w:ascii="Arial" w:hAnsi="Arial" w:cs="Arial"/>
          <w:color w:val="000000" w:themeColor="text1"/>
          <w:sz w:val="18"/>
          <w:szCs w:val="18"/>
        </w:rPr>
        <w:t>Piecz</w:t>
      </w:r>
      <w:r w:rsidRPr="003764AD">
        <w:rPr>
          <w:rFonts w:ascii="Arial" w:eastAsia="TimesNewRoman" w:hAnsi="Arial" w:cs="Arial"/>
          <w:color w:val="000000" w:themeColor="text1"/>
          <w:sz w:val="18"/>
          <w:szCs w:val="18"/>
        </w:rPr>
        <w:t>ęć</w:t>
      </w:r>
      <w:r w:rsidRPr="003764AD">
        <w:rPr>
          <w:rFonts w:ascii="Arial" w:hAnsi="Arial" w:cs="Arial"/>
          <w:color w:val="000000" w:themeColor="text1"/>
          <w:sz w:val="18"/>
          <w:szCs w:val="18"/>
        </w:rPr>
        <w:t>, nazwa i dokładny adres Wykonawcy</w:t>
      </w:r>
    </w:p>
    <w:p w:rsidR="00416BF5" w:rsidRPr="003764AD" w:rsidRDefault="00416BF5" w:rsidP="00416BF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>O</w:t>
      </w:r>
      <w:r w:rsidRPr="003764AD">
        <w:rPr>
          <w:rFonts w:ascii="Arial" w:eastAsia="TimesNewRoman" w:hAnsi="Arial" w:cs="Arial"/>
          <w:b/>
          <w:color w:val="000000" w:themeColor="text1"/>
          <w:sz w:val="22"/>
          <w:szCs w:val="22"/>
        </w:rPr>
        <w:t>Ś</w:t>
      </w: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>WIADCZENIEOSOBY FIZYCZNEJ*</w:t>
      </w:r>
    </w:p>
    <w:p w:rsidR="00416BF5" w:rsidRPr="003764AD" w:rsidRDefault="00416BF5" w:rsidP="00416B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 NIEPODLEGANIU WYKLUCZENIU </w:t>
      </w:r>
    </w:p>
    <w:p w:rsidR="00416BF5" w:rsidRPr="003764AD" w:rsidRDefault="00416BF5" w:rsidP="00416BF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Składaj</w:t>
      </w:r>
      <w:r w:rsidRPr="003764AD">
        <w:rPr>
          <w:rFonts w:ascii="Arial" w:eastAsia="TimesNewRoman" w:hAnsi="Arial" w:cs="Arial"/>
          <w:color w:val="000000" w:themeColor="text1"/>
          <w:sz w:val="22"/>
          <w:szCs w:val="22"/>
        </w:rPr>
        <w:t>ą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c ofert</w:t>
      </w:r>
      <w:r w:rsidRPr="003764AD">
        <w:rPr>
          <w:rFonts w:ascii="Arial" w:eastAsia="TimesNewRoman" w:hAnsi="Arial" w:cs="Arial"/>
          <w:color w:val="000000" w:themeColor="text1"/>
          <w:sz w:val="22"/>
          <w:szCs w:val="22"/>
        </w:rPr>
        <w:t xml:space="preserve">ę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w post</w:t>
      </w:r>
      <w:r w:rsidRPr="003764AD">
        <w:rPr>
          <w:rFonts w:ascii="Arial" w:eastAsia="TimesNewRoman" w:hAnsi="Arial" w:cs="Arial"/>
          <w:color w:val="000000" w:themeColor="text1"/>
          <w:sz w:val="22"/>
          <w:szCs w:val="22"/>
        </w:rPr>
        <w:t>ę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powaniu prowadzonym w trybie przetargu nieograniczonego na </w:t>
      </w:r>
      <w:r w:rsidRPr="003764AD">
        <w:rPr>
          <w:rStyle w:val="FontStyle91"/>
          <w:color w:val="000000" w:themeColor="text1"/>
          <w:sz w:val="22"/>
          <w:szCs w:val="22"/>
        </w:rPr>
        <w:t>Ochronę osób i mienia Sądu Rejonowego w Radzyniu Podlaskim</w:t>
      </w:r>
    </w:p>
    <w:p w:rsidR="00416BF5" w:rsidRPr="003764AD" w:rsidRDefault="00416BF5" w:rsidP="00416BF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Ja      ..........................................................................................działający pod </w:t>
      </w:r>
    </w:p>
    <w:p w:rsidR="00416BF5" w:rsidRPr="003764AD" w:rsidRDefault="00416BF5" w:rsidP="00416BF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3764AD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(imi</w:t>
      </w:r>
      <w:r w:rsidRPr="003764AD">
        <w:rPr>
          <w:rFonts w:ascii="Arial" w:eastAsia="TimesNewRoman" w:hAnsi="Arial" w:cs="Arial"/>
          <w:color w:val="000000" w:themeColor="text1"/>
          <w:sz w:val="16"/>
          <w:szCs w:val="16"/>
        </w:rPr>
        <w:t xml:space="preserve">ę </w:t>
      </w:r>
      <w:r w:rsidRPr="003764AD">
        <w:rPr>
          <w:rFonts w:ascii="Arial" w:hAnsi="Arial" w:cs="Arial"/>
          <w:color w:val="000000" w:themeColor="text1"/>
          <w:sz w:val="16"/>
          <w:szCs w:val="16"/>
        </w:rPr>
        <w:t>i nazwisko)</w:t>
      </w:r>
    </w:p>
    <w:p w:rsidR="00416BF5" w:rsidRPr="003764AD" w:rsidRDefault="00416BF5" w:rsidP="00416BF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</w:p>
    <w:p w:rsidR="00416BF5" w:rsidRPr="003764AD" w:rsidRDefault="00416BF5" w:rsidP="00416BF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</w:p>
    <w:p w:rsidR="00416BF5" w:rsidRPr="003764AD" w:rsidRDefault="00416BF5" w:rsidP="00416BF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</w:p>
    <w:p w:rsidR="00416BF5" w:rsidRPr="003764AD" w:rsidRDefault="00416BF5" w:rsidP="00416BF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firmą............................................................................................................................................</w:t>
      </w:r>
    </w:p>
    <w:p w:rsidR="00416BF5" w:rsidRPr="003764AD" w:rsidRDefault="00416BF5" w:rsidP="00416BF5">
      <w:pPr>
        <w:tabs>
          <w:tab w:val="left" w:pos="8115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tabs>
          <w:tab w:val="left" w:pos="8115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Oświadczam, że nie podlegam wykluczeniu z postępowania na podstawie art. 24 ust. 1 pkt. 12-23 ustawy 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  <w:lang w:val="pl"/>
        </w:rPr>
        <w:t>Pzp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  <w:lang w:val="pl"/>
        </w:rPr>
        <w:t>.</w:t>
      </w:r>
    </w:p>
    <w:p w:rsidR="00416BF5" w:rsidRPr="003764AD" w:rsidRDefault="00416BF5" w:rsidP="00416BF5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Oświadczam, że nie podlegam wykluczeniu z postępowania na podstawie art. 24 ust. 5 pkt 1 - 8 ustawy 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  <w:lang w:val="pl"/>
        </w:rPr>
        <w:t>Pzp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  <w:lang w:val="pl"/>
        </w:rPr>
        <w:t>.</w:t>
      </w:r>
    </w:p>
    <w:p w:rsidR="00416BF5" w:rsidRPr="003764AD" w:rsidRDefault="00416BF5" w:rsidP="00416BF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...................................................................</w:t>
      </w:r>
    </w:p>
    <w:p w:rsidR="00416BF5" w:rsidRPr="003764AD" w:rsidRDefault="00416BF5" w:rsidP="00416BF5">
      <w:pPr>
        <w:autoSpaceDE w:val="0"/>
        <w:autoSpaceDN w:val="0"/>
        <w:adjustRightInd w:val="0"/>
        <w:ind w:left="4950" w:hanging="495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Pr="003764AD">
        <w:rPr>
          <w:rFonts w:ascii="Arial" w:hAnsi="Arial" w:cs="Arial"/>
          <w:color w:val="000000" w:themeColor="text1"/>
          <w:sz w:val="18"/>
          <w:szCs w:val="22"/>
        </w:rPr>
        <w:t>Miejscowo</w:t>
      </w:r>
      <w:r w:rsidRPr="003764AD">
        <w:rPr>
          <w:rFonts w:ascii="Arial" w:eastAsia="TimesNewRoman" w:hAnsi="Arial" w:cs="Arial"/>
          <w:color w:val="000000" w:themeColor="text1"/>
          <w:sz w:val="18"/>
          <w:szCs w:val="22"/>
        </w:rPr>
        <w:t>ść</w:t>
      </w:r>
      <w:r w:rsidRPr="003764AD">
        <w:rPr>
          <w:rFonts w:ascii="Arial" w:hAnsi="Arial" w:cs="Arial"/>
          <w:color w:val="000000" w:themeColor="text1"/>
          <w:sz w:val="18"/>
          <w:szCs w:val="22"/>
        </w:rPr>
        <w:t>, data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18"/>
          <w:szCs w:val="22"/>
        </w:rPr>
        <w:t>podpis/y osoby/osób upowa</w:t>
      </w:r>
      <w:r w:rsidRPr="003764AD">
        <w:rPr>
          <w:rFonts w:ascii="Arial" w:eastAsia="TimesNewRoman" w:hAnsi="Arial" w:cs="Arial"/>
          <w:color w:val="000000" w:themeColor="text1"/>
          <w:sz w:val="18"/>
          <w:szCs w:val="22"/>
        </w:rPr>
        <w:t>ż</w:t>
      </w:r>
      <w:r w:rsidRPr="003764AD">
        <w:rPr>
          <w:rFonts w:ascii="Arial" w:hAnsi="Arial" w:cs="Arial"/>
          <w:color w:val="000000" w:themeColor="text1"/>
          <w:sz w:val="18"/>
          <w:szCs w:val="22"/>
        </w:rPr>
        <w:t>nionej/</w:t>
      </w:r>
      <w:proofErr w:type="spellStart"/>
      <w:r w:rsidRPr="003764AD">
        <w:rPr>
          <w:rFonts w:ascii="Arial" w:hAnsi="Arial" w:cs="Arial"/>
          <w:color w:val="000000" w:themeColor="text1"/>
          <w:sz w:val="18"/>
          <w:szCs w:val="22"/>
        </w:rPr>
        <w:t>ych</w:t>
      </w:r>
      <w:proofErr w:type="spellEnd"/>
      <w:r w:rsidRPr="003764AD">
        <w:rPr>
          <w:rFonts w:ascii="Arial" w:hAnsi="Arial" w:cs="Arial"/>
          <w:color w:val="000000" w:themeColor="text1"/>
          <w:sz w:val="18"/>
          <w:szCs w:val="22"/>
        </w:rPr>
        <w:t xml:space="preserve"> do reprezentowania firmy</w:t>
      </w: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>(podać mającą zastosowanie podstawę wykluczenia spośród wymienionych w art. 24 ust. 1 pkt 13-14, 16-20 lub art. 24 ust. 5 ustawy PZP).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………………………………………………………………………………………………………..</w:t>
      </w: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…………….……. </w:t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 xml:space="preserve">(miejscowość),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dnia …………………. r. </w:t>
      </w: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</w:t>
      </w:r>
    </w:p>
    <w:p w:rsidR="00416BF5" w:rsidRPr="003764AD" w:rsidRDefault="00416BF5" w:rsidP="00416BF5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  <w:t>(podpis)</w:t>
      </w:r>
    </w:p>
    <w:p w:rsidR="00416BF5" w:rsidRPr="003764AD" w:rsidRDefault="00416BF5" w:rsidP="00416BF5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color w:val="000000" w:themeColor="text1"/>
          <w:sz w:val="22"/>
          <w:szCs w:val="22"/>
        </w:rPr>
        <w:t>OŚWIADCZENIE DOTYCZĄCE PODMIOTU, NA KTÓREGO ZASOBY POWOŁUJE SIĘ WYKONAWCA:</w:t>
      </w:r>
    </w:p>
    <w:p w:rsidR="00416BF5" w:rsidRPr="003764AD" w:rsidRDefault="00416BF5" w:rsidP="00416BF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Oświadczam, że w stosunku do następującego/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</w:rPr>
        <w:t>ych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 podmiotu/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</w:rPr>
        <w:t>tów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</w:rPr>
        <w:t>, na którego/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</w:rPr>
        <w:t>ych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 zasoby powołuję się w niniejszym postępowaniu, tj.: …………………………………………………………………………………………………………………….………………………………………… </w:t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>(podać pełną nazwę/firmę, adres, a także w zależności od podmiotu: NIP/PESEL, KRS/</w:t>
      </w:r>
      <w:proofErr w:type="spellStart"/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>CEiDG</w:t>
      </w:r>
      <w:proofErr w:type="spellEnd"/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 xml:space="preserve">)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nie zachodzą podstawy wykluczenia z postępowania o udzielenie zamówienia.</w:t>
      </w: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…………….……. </w:t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 xml:space="preserve">(miejscowość),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dnia …………………. r. </w:t>
      </w: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</w:t>
      </w:r>
    </w:p>
    <w:p w:rsidR="00416BF5" w:rsidRPr="003764AD" w:rsidRDefault="00416BF5" w:rsidP="00416BF5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  <w:t>(podpis)</w:t>
      </w:r>
    </w:p>
    <w:p w:rsidR="00416BF5" w:rsidRPr="003764AD" w:rsidRDefault="00416BF5" w:rsidP="00416BF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color w:val="000000" w:themeColor="text1"/>
          <w:sz w:val="22"/>
          <w:szCs w:val="22"/>
        </w:rPr>
        <w:t>OŚWIADCZENIE DOTYCZĄCE PODWYKONAWCY NIEBĘDĄCEGO PODMIOTEM, NA KTÓREGO ZASOBY POWOŁUJE SIĘ WYKONAWCA:</w:t>
      </w:r>
    </w:p>
    <w:p w:rsidR="00416BF5" w:rsidRPr="003764AD" w:rsidRDefault="00416BF5" w:rsidP="00416BF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Oświadczam, że w stosunku do następującego/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</w:rPr>
        <w:t>ych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 podmiotu/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</w:rPr>
        <w:t>tów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</w:rPr>
        <w:t>, będącego/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</w:rPr>
        <w:t>ych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 podwykonawcą/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</w:rPr>
        <w:t>ami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</w:rPr>
        <w:t>: ………………………………………………………………………..….……</w:t>
      </w: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………………………………………………………………………………………………………. </w:t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>(podać pełną nazwę/firmę, adres, a także w zależności od podmiotu: NIP/PESEL, KRS/</w:t>
      </w:r>
      <w:proofErr w:type="spellStart"/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>CEiDG</w:t>
      </w:r>
      <w:proofErr w:type="spellEnd"/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>)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, nie zachodzą podstawy wykluczenia z postępowania o udzielenie zamówienia.</w:t>
      </w: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…………….……. </w:t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 xml:space="preserve">(miejscowość),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dnia …………………. r. </w:t>
      </w: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</w:t>
      </w:r>
    </w:p>
    <w:p w:rsidR="00416BF5" w:rsidRPr="003764AD" w:rsidRDefault="00416BF5" w:rsidP="00416BF5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ab/>
        <w:t>(podpis)</w:t>
      </w:r>
    </w:p>
    <w:p w:rsidR="00416BF5" w:rsidRPr="003764AD" w:rsidRDefault="00416BF5" w:rsidP="00416BF5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color w:val="000000" w:themeColor="text1"/>
          <w:sz w:val="22"/>
          <w:szCs w:val="22"/>
        </w:rPr>
        <w:t>OŚWIADCZENIE DOTYCZĄCE PODANYCH INFORMACJI:</w:t>
      </w:r>
    </w:p>
    <w:p w:rsidR="00416BF5" w:rsidRPr="003764AD" w:rsidRDefault="00416BF5" w:rsidP="00416BF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…………….……. </w:t>
      </w: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 xml:space="preserve">(miejscowość),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dnia …………………. r. </w:t>
      </w: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</w:t>
      </w:r>
    </w:p>
    <w:p w:rsidR="00416BF5" w:rsidRPr="003764AD" w:rsidRDefault="00416BF5" w:rsidP="00416BF5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i/>
          <w:color w:val="000000" w:themeColor="text1"/>
          <w:sz w:val="22"/>
          <w:szCs w:val="22"/>
        </w:rPr>
        <w:t>(podpis)</w:t>
      </w:r>
    </w:p>
    <w:p w:rsidR="00416BF5" w:rsidRPr="003764AD" w:rsidRDefault="00416BF5" w:rsidP="00416BF5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416BF5" w:rsidRPr="003764AD" w:rsidRDefault="00416BF5" w:rsidP="00416BF5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3764AD">
        <w:rPr>
          <w:rFonts w:ascii="Arial" w:hAnsi="Arial" w:cs="Arial"/>
          <w:b/>
          <w:color w:val="000000" w:themeColor="text1"/>
          <w:sz w:val="18"/>
          <w:szCs w:val="18"/>
        </w:rPr>
        <w:t xml:space="preserve">*Dotyczy osoby fizycznej prowadzącej działalność gospodarczą - dział V pkt 5 pkt 1) </w:t>
      </w:r>
      <w:proofErr w:type="spellStart"/>
      <w:r w:rsidRPr="003764AD">
        <w:rPr>
          <w:rFonts w:ascii="Arial" w:hAnsi="Arial" w:cs="Arial"/>
          <w:b/>
          <w:color w:val="000000" w:themeColor="text1"/>
          <w:sz w:val="18"/>
          <w:szCs w:val="18"/>
        </w:rPr>
        <w:t>siwz</w:t>
      </w:r>
      <w:proofErr w:type="spellEnd"/>
    </w:p>
    <w:p w:rsidR="005E6E67" w:rsidRPr="003764AD" w:rsidRDefault="005E6E67" w:rsidP="00EE418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E6E67" w:rsidRPr="003764AD" w:rsidRDefault="005E6E67" w:rsidP="00EE418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E6E67" w:rsidRPr="003764AD" w:rsidRDefault="005E6E67" w:rsidP="00EE418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E4189" w:rsidRPr="003764AD" w:rsidRDefault="00EE4189" w:rsidP="00EE4189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Załącznik nr 4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– oświadczenie;</w:t>
      </w:r>
    </w:p>
    <w:p w:rsidR="00EE4189" w:rsidRPr="003764AD" w:rsidRDefault="00EE4189" w:rsidP="00EE4189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E4189" w:rsidRPr="003764AD" w:rsidRDefault="00EE4189" w:rsidP="00EE4189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E4189" w:rsidRPr="003764AD" w:rsidRDefault="00EE4189" w:rsidP="00EE4189">
      <w:pPr>
        <w:tabs>
          <w:tab w:val="clear" w:pos="708"/>
        </w:tabs>
        <w:suppressAutoHyphens w:val="0"/>
        <w:spacing w:after="200" w:line="276" w:lineRule="auto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  <w:lang w:eastAsia="en-US"/>
        </w:rPr>
      </w:pPr>
      <w:r w:rsidRPr="003764AD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  <w:lang w:eastAsia="en-US"/>
        </w:rPr>
        <w:t>OŚWIADCZENIE O PRZYNALEŻNOŚCI DO GRUPY KAPITAŁOWEJ</w:t>
      </w:r>
    </w:p>
    <w:p w:rsidR="00EE4189" w:rsidRPr="003764AD" w:rsidRDefault="00EE4189" w:rsidP="00EE4189">
      <w:pPr>
        <w:tabs>
          <w:tab w:val="clear" w:pos="708"/>
        </w:tabs>
        <w:suppressAutoHyphens w:val="0"/>
        <w:spacing w:after="200" w:line="276" w:lineRule="auto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EE4189" w:rsidRPr="003764AD" w:rsidRDefault="00EE4189" w:rsidP="00EE4189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Ja (My), niżej podpisany (ni) ..........................................................................................</w:t>
      </w:r>
    </w:p>
    <w:p w:rsidR="00EE4189" w:rsidRPr="003764AD" w:rsidRDefault="00EE4189" w:rsidP="00EE418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działając w imieniu i na rzecz :</w:t>
      </w:r>
    </w:p>
    <w:p w:rsidR="00EE4189" w:rsidRPr="003764AD" w:rsidRDefault="00EE4189" w:rsidP="00EE4189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E4189" w:rsidRPr="003764AD" w:rsidRDefault="00EE4189" w:rsidP="00EE4189">
      <w:pPr>
        <w:jc w:val="center"/>
        <w:rPr>
          <w:rFonts w:ascii="Arial" w:hAnsi="Arial" w:cs="Arial"/>
          <w:color w:val="000000" w:themeColor="text1"/>
        </w:rPr>
      </w:pPr>
      <w:r w:rsidRPr="003764AD">
        <w:rPr>
          <w:rFonts w:ascii="Arial" w:hAnsi="Arial" w:cs="Arial"/>
          <w:color w:val="000000" w:themeColor="text1"/>
        </w:rPr>
        <w:t>(pełna nazwa wykonawcy)</w:t>
      </w:r>
    </w:p>
    <w:p w:rsidR="00EE4189" w:rsidRPr="003764AD" w:rsidRDefault="00EE4189" w:rsidP="00EE418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4189" w:rsidRPr="003764AD" w:rsidRDefault="00EE4189" w:rsidP="00EE4189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E4189" w:rsidRPr="003764AD" w:rsidRDefault="00EE4189" w:rsidP="00EE4189">
      <w:pPr>
        <w:jc w:val="center"/>
        <w:rPr>
          <w:rFonts w:ascii="Arial" w:hAnsi="Arial" w:cs="Arial"/>
          <w:color w:val="000000" w:themeColor="text1"/>
        </w:rPr>
      </w:pPr>
      <w:r w:rsidRPr="003764AD">
        <w:rPr>
          <w:rFonts w:ascii="Arial" w:hAnsi="Arial" w:cs="Arial"/>
          <w:color w:val="000000" w:themeColor="text1"/>
        </w:rPr>
        <w:t>(adres siedziby wykonawcy)</w:t>
      </w:r>
    </w:p>
    <w:p w:rsidR="00EE4189" w:rsidRPr="003764AD" w:rsidRDefault="00EE4189" w:rsidP="00EE418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4189" w:rsidRPr="003764AD" w:rsidRDefault="00EE4189" w:rsidP="00C85FBF">
      <w:pPr>
        <w:widowControl w:val="0"/>
        <w:tabs>
          <w:tab w:val="clear" w:pos="708"/>
          <w:tab w:val="left" w:pos="8460"/>
          <w:tab w:val="left" w:pos="8910"/>
        </w:tabs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w odpowiedzi na </w:t>
      </w:r>
      <w:r w:rsidR="00C85FBF" w:rsidRPr="003764AD">
        <w:rPr>
          <w:rFonts w:ascii="Arial" w:hAnsi="Arial" w:cs="Arial"/>
          <w:color w:val="000000" w:themeColor="text1"/>
          <w:sz w:val="22"/>
          <w:szCs w:val="22"/>
        </w:rPr>
        <w:t>zaproszenie do złożenia oferty cenowej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 na </w:t>
      </w:r>
      <w:r w:rsidRPr="003764AD">
        <w:rPr>
          <w:rFonts w:ascii="Arial" w:hAnsi="Arial" w:cs="Arial"/>
          <w:b/>
          <w:bCs/>
          <w:color w:val="000000" w:themeColor="text1"/>
          <w:sz w:val="24"/>
          <w:szCs w:val="24"/>
        </w:rPr>
        <w:t>„</w:t>
      </w:r>
      <w:r w:rsidR="0055385D" w:rsidRPr="003764AD">
        <w:rPr>
          <w:rFonts w:ascii="Arial" w:hAnsi="Arial" w:cs="Arial"/>
          <w:b/>
          <w:color w:val="000000" w:themeColor="text1"/>
          <w:sz w:val="22"/>
          <w:szCs w:val="24"/>
        </w:rPr>
        <w:t>Sprzątanie pomieszczeń Sądu Rejonowego w Radzyniu Podlaskim w budynku przy ul. Stefana Kardynała Wyszyńskiego 5</w:t>
      </w:r>
      <w:r w:rsidRPr="003764AD">
        <w:rPr>
          <w:rFonts w:ascii="Arial" w:hAnsi="Arial" w:cs="Arial"/>
          <w:b/>
          <w:bCs/>
          <w:color w:val="000000" w:themeColor="text1"/>
          <w:sz w:val="22"/>
          <w:szCs w:val="24"/>
        </w:rPr>
        <w:t>”</w:t>
      </w:r>
      <w:r w:rsidRPr="003764A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85FBF" w:rsidRPr="003764AD">
        <w:rPr>
          <w:rFonts w:ascii="Arial" w:hAnsi="Arial" w:cs="Arial"/>
          <w:bCs/>
          <w:color w:val="000000" w:themeColor="text1"/>
          <w:sz w:val="24"/>
          <w:szCs w:val="24"/>
        </w:rPr>
        <w:t>o</w:t>
      </w:r>
      <w:r w:rsidR="00C85FBF" w:rsidRPr="003764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świadczam (-y), że </w:t>
      </w:r>
      <w:r w:rsidRPr="003764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nie należymy/należymy*</w:t>
      </w:r>
      <w:r w:rsidR="00C85FBF" w:rsidRPr="003764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do grupy kapitałowej, w </w:t>
      </w:r>
      <w:r w:rsidRPr="003764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rozumieniu ustawy z dnia 16 lutego 2007 r. o ochronie konkurencji i konsumentów (Dz. U. Nr 50, poz. 331, z </w:t>
      </w:r>
      <w:proofErr w:type="spellStart"/>
      <w:r w:rsidRPr="003764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późn</w:t>
      </w:r>
      <w:proofErr w:type="spellEnd"/>
      <w:r w:rsidRPr="003764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. </w:t>
      </w:r>
      <w:proofErr w:type="spellStart"/>
      <w:r w:rsidRPr="003764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zm</w:t>
      </w:r>
      <w:proofErr w:type="spellEnd"/>
      <w:r w:rsidRPr="003764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) ̽</w:t>
      </w:r>
    </w:p>
    <w:p w:rsidR="00C85FBF" w:rsidRPr="003764AD" w:rsidRDefault="00C85FBF" w:rsidP="00C85FBF">
      <w:pPr>
        <w:widowControl w:val="0"/>
        <w:tabs>
          <w:tab w:val="clear" w:pos="708"/>
          <w:tab w:val="left" w:pos="8460"/>
          <w:tab w:val="left" w:pos="8910"/>
        </w:tabs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EE4189" w:rsidRPr="003764AD" w:rsidRDefault="00EE4189" w:rsidP="00C85FBF">
      <w:pPr>
        <w:tabs>
          <w:tab w:val="clear" w:pos="708"/>
        </w:tabs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3764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przypadku przynależności do grupy dołączamy do oferty </w:t>
      </w:r>
      <w:r w:rsidR="005E6E67" w:rsidRPr="003764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listę podmiotów należących do </w:t>
      </w:r>
      <w:r w:rsidRPr="003764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tej samej grupy kapitałowej ̽.</w:t>
      </w:r>
    </w:p>
    <w:p w:rsidR="00EE4189" w:rsidRPr="003764AD" w:rsidRDefault="00EE4189" w:rsidP="00EE4189">
      <w:pPr>
        <w:tabs>
          <w:tab w:val="clear" w:pos="708"/>
        </w:tabs>
        <w:suppressAutoHyphens w:val="0"/>
        <w:spacing w:after="200" w:line="276" w:lineRule="auto"/>
        <w:rPr>
          <w:rFonts w:ascii="Arial" w:eastAsia="Calibri" w:hAnsi="Arial" w:cs="Arial"/>
          <w:i/>
          <w:color w:val="000000" w:themeColor="text1"/>
          <w:szCs w:val="22"/>
          <w:lang w:eastAsia="en-US"/>
        </w:rPr>
      </w:pPr>
      <w:r w:rsidRPr="003764AD">
        <w:rPr>
          <w:rFonts w:ascii="Arial" w:eastAsia="Calibri" w:hAnsi="Arial" w:cs="Arial"/>
          <w:i/>
          <w:color w:val="000000" w:themeColor="text1"/>
          <w:szCs w:val="22"/>
          <w:lang w:eastAsia="en-US"/>
        </w:rPr>
        <w:t>̽- niepotrzebne skreślić</w:t>
      </w:r>
    </w:p>
    <w:p w:rsidR="00EE4189" w:rsidRPr="003764AD" w:rsidRDefault="00EE4189" w:rsidP="00EE4189">
      <w:pPr>
        <w:tabs>
          <w:tab w:val="clear" w:pos="708"/>
        </w:tabs>
        <w:suppressAutoHyphens w:val="0"/>
        <w:spacing w:after="200" w:line="276" w:lineRule="auto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EE4189" w:rsidRPr="003764AD" w:rsidRDefault="00EE4189" w:rsidP="00EE4189">
      <w:pPr>
        <w:tabs>
          <w:tab w:val="clear" w:pos="708"/>
        </w:tabs>
        <w:suppressAutoHyphens w:val="0"/>
        <w:spacing w:after="200" w:line="276" w:lineRule="auto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EE4189" w:rsidRPr="003764AD" w:rsidRDefault="00EE4189" w:rsidP="00EE4189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........................................, dn. ..............................</w:t>
      </w:r>
    </w:p>
    <w:p w:rsidR="00EE4189" w:rsidRPr="003764AD" w:rsidRDefault="00EE4189" w:rsidP="00EE418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4189" w:rsidRPr="003764AD" w:rsidRDefault="00EE4189" w:rsidP="00EE418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4189" w:rsidRPr="003764AD" w:rsidRDefault="00EE4189" w:rsidP="00EE418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4189" w:rsidRPr="003764AD" w:rsidRDefault="00EE4189" w:rsidP="00EE418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4189" w:rsidRPr="003764AD" w:rsidRDefault="00EE4189" w:rsidP="00EE418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4189" w:rsidRPr="003764AD" w:rsidRDefault="00EE4189" w:rsidP="00EE4189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</w:t>
      </w:r>
    </w:p>
    <w:p w:rsidR="00EE4189" w:rsidRPr="003764AD" w:rsidRDefault="00EE4189" w:rsidP="00EE4189">
      <w:pPr>
        <w:pStyle w:val="Tekstpodstawowywcity31"/>
        <w:ind w:left="3828"/>
        <w:rPr>
          <w:rFonts w:ascii="Arial" w:hAnsi="Arial" w:cs="Arial"/>
          <w:color w:val="000000" w:themeColor="text1"/>
          <w:sz w:val="18"/>
          <w:szCs w:val="18"/>
        </w:rPr>
      </w:pPr>
      <w:r w:rsidRPr="003764AD">
        <w:rPr>
          <w:rFonts w:ascii="Arial" w:hAnsi="Arial" w:cs="Arial"/>
          <w:color w:val="000000" w:themeColor="text1"/>
          <w:sz w:val="18"/>
          <w:szCs w:val="18"/>
        </w:rPr>
        <w:t>(podpis(y) osób uprawnionych do reprezentacji wykonawcy</w:t>
      </w:r>
    </w:p>
    <w:p w:rsidR="00EE4189" w:rsidRPr="003764AD" w:rsidRDefault="00EE4189" w:rsidP="00EE4189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E4189" w:rsidRPr="003764AD" w:rsidRDefault="00EE4189" w:rsidP="00EE4189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E4189" w:rsidRPr="003764AD" w:rsidRDefault="00EE4189" w:rsidP="00EE4189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E4189" w:rsidRPr="003764AD" w:rsidRDefault="00EE4189" w:rsidP="00EE4189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B3588" w:rsidRPr="003764AD" w:rsidRDefault="001B3588" w:rsidP="00EE4189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85FBF" w:rsidRPr="003764AD" w:rsidRDefault="00C85FBF" w:rsidP="00EE4189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16BF5" w:rsidRPr="003764AD" w:rsidRDefault="00416BF5" w:rsidP="00EE4189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85FBF" w:rsidRPr="003764AD" w:rsidRDefault="00C85FBF" w:rsidP="00EE4189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85FBF" w:rsidRPr="003764AD" w:rsidRDefault="00C85FBF" w:rsidP="00EE4189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67F6B" w:rsidRPr="003764AD" w:rsidRDefault="00567F6B" w:rsidP="00EE4189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80E7D" w:rsidRPr="003764AD" w:rsidRDefault="00B80E7D" w:rsidP="00EE4189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80E7D" w:rsidRPr="003764AD" w:rsidRDefault="00B80E7D" w:rsidP="00EE4189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06F70" w:rsidRPr="003764AD" w:rsidRDefault="00406F70" w:rsidP="00406F70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Załącznik nr </w:t>
      </w:r>
      <w:r w:rsidR="00EE4189"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wykaz prac podobnych;</w:t>
      </w:r>
    </w:p>
    <w:p w:rsidR="00406F70" w:rsidRPr="003764AD" w:rsidRDefault="00406F70" w:rsidP="00406F70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06F70" w:rsidRPr="003764AD" w:rsidRDefault="00406F70" w:rsidP="00406F70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06F70" w:rsidRPr="003764AD" w:rsidRDefault="00406F70" w:rsidP="00406F70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46E74" w:rsidRPr="003764AD" w:rsidRDefault="00E46E74" w:rsidP="00E46E74">
      <w:pPr>
        <w:pStyle w:val="Nagwek2"/>
        <w:tabs>
          <w:tab w:val="clear" w:pos="708"/>
          <w:tab w:val="left" w:pos="0"/>
        </w:tabs>
        <w:spacing w:before="0" w:after="0" w:line="360" w:lineRule="auto"/>
        <w:ind w:left="0" w:firstLine="0"/>
        <w:jc w:val="both"/>
        <w:rPr>
          <w:rFonts w:ascii="Arial" w:eastAsia="Arial" w:hAnsi="Arial" w:cs="Arial"/>
          <w:i w:val="0"/>
          <w:color w:val="000000" w:themeColor="text1"/>
          <w:sz w:val="22"/>
          <w:szCs w:val="22"/>
          <w:u w:val="single"/>
        </w:rPr>
      </w:pPr>
      <w:r w:rsidRPr="003764AD">
        <w:rPr>
          <w:rFonts w:ascii="Arial" w:eastAsia="Arial" w:hAnsi="Arial" w:cs="Arial"/>
          <w:i w:val="0"/>
          <w:color w:val="000000" w:themeColor="text1"/>
          <w:sz w:val="22"/>
          <w:szCs w:val="22"/>
        </w:rPr>
        <w:t xml:space="preserve">Wykaz wykonanych/wykonywanych usług w okresie ostatnich trzech lat przed upływem terminu składania ofert, a jeżeli okres prowadzenia działalności jest krótszy – w tym okresie, z podaniem ich wartości, przedmiotu, dat wykonania i odbiorców oraz </w:t>
      </w:r>
      <w:r w:rsidRPr="003764AD">
        <w:rPr>
          <w:rFonts w:ascii="Arial" w:eastAsia="Arial" w:hAnsi="Arial" w:cs="Arial"/>
          <w:i w:val="0"/>
          <w:color w:val="000000" w:themeColor="text1"/>
          <w:sz w:val="22"/>
          <w:szCs w:val="22"/>
          <w:u w:val="single"/>
        </w:rPr>
        <w:t xml:space="preserve">załączeniem dokumentów potwierdzających, że </w:t>
      </w:r>
      <w:r w:rsidR="0054105F" w:rsidRPr="003764AD">
        <w:rPr>
          <w:rFonts w:ascii="Arial" w:eastAsia="Arial" w:hAnsi="Arial" w:cs="Arial"/>
          <w:i w:val="0"/>
          <w:color w:val="000000" w:themeColor="text1"/>
          <w:sz w:val="22"/>
          <w:szCs w:val="22"/>
          <w:u w:val="single"/>
        </w:rPr>
        <w:t>usługi</w:t>
      </w:r>
      <w:r w:rsidRPr="003764AD">
        <w:rPr>
          <w:rFonts w:ascii="Arial" w:eastAsia="Arial" w:hAnsi="Arial" w:cs="Arial"/>
          <w:i w:val="0"/>
          <w:color w:val="000000" w:themeColor="text1"/>
          <w:sz w:val="22"/>
          <w:szCs w:val="22"/>
          <w:u w:val="single"/>
        </w:rPr>
        <w:t xml:space="preserve"> te zostały wykonane należycie.</w:t>
      </w:r>
    </w:p>
    <w:p w:rsidR="00406F70" w:rsidRPr="003764AD" w:rsidRDefault="00406F70" w:rsidP="00406F70">
      <w:p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06F70" w:rsidRPr="003764AD" w:rsidRDefault="00406F70" w:rsidP="00406F70">
      <w:p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06F70" w:rsidRPr="003764AD" w:rsidRDefault="00406F70" w:rsidP="00406F70">
      <w:p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06F70" w:rsidRPr="003764AD" w:rsidRDefault="00406F70" w:rsidP="00406F70">
      <w:p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5"/>
        <w:gridCol w:w="1711"/>
        <w:gridCol w:w="1744"/>
        <w:gridCol w:w="1513"/>
        <w:gridCol w:w="1407"/>
        <w:gridCol w:w="1691"/>
      </w:tblGrid>
      <w:tr w:rsidR="00406F70" w:rsidRPr="003764AD">
        <w:trPr>
          <w:cantSplit/>
          <w:trHeight w:val="63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70" w:rsidRPr="003764AD" w:rsidRDefault="00406F70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70" w:rsidRPr="003764AD" w:rsidRDefault="00406F70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>Wartość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70" w:rsidRPr="003764AD" w:rsidRDefault="00E46E74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>Rodzaj usługi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70" w:rsidRPr="003764AD" w:rsidRDefault="00406F70" w:rsidP="00AF295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>Data wykonania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70" w:rsidRPr="003764AD" w:rsidRDefault="00406F70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>Zamawiający</w:t>
            </w:r>
          </w:p>
        </w:tc>
      </w:tr>
      <w:tr w:rsidR="00406F70" w:rsidRPr="003764AD">
        <w:trPr>
          <w:cantSplit/>
          <w:trHeight w:hRule="exact" w:val="303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70" w:rsidRPr="003764AD" w:rsidRDefault="00406F70" w:rsidP="00420724">
            <w:pPr>
              <w:tabs>
                <w:tab w:val="clear" w:pos="708"/>
              </w:tabs>
              <w:suppressAutoHyphens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70" w:rsidRPr="003764AD" w:rsidRDefault="00406F70" w:rsidP="00420724">
            <w:pPr>
              <w:tabs>
                <w:tab w:val="clear" w:pos="708"/>
              </w:tabs>
              <w:suppressAutoHyphens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70" w:rsidRPr="003764AD" w:rsidRDefault="00406F70" w:rsidP="00420724">
            <w:pPr>
              <w:tabs>
                <w:tab w:val="clear" w:pos="708"/>
              </w:tabs>
              <w:suppressAutoHyphens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70" w:rsidRPr="003764AD" w:rsidRDefault="00406F70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>rozpoczęcia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70" w:rsidRPr="003764AD" w:rsidRDefault="00406F70" w:rsidP="00420724">
            <w:pPr>
              <w:snapToGrid w:val="0"/>
              <w:spacing w:line="276" w:lineRule="auto"/>
              <w:ind w:left="-11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>zakończenia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70" w:rsidRPr="003764AD" w:rsidRDefault="00406F70" w:rsidP="00420724">
            <w:pPr>
              <w:tabs>
                <w:tab w:val="clear" w:pos="708"/>
              </w:tabs>
              <w:suppressAutoHyphens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06F70" w:rsidRPr="003764AD">
        <w:trPr>
          <w:trHeight w:val="473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70" w:rsidRPr="003764AD" w:rsidRDefault="00406F70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70" w:rsidRPr="003764AD" w:rsidRDefault="00406F70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70" w:rsidRPr="003764AD" w:rsidRDefault="00406F70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70" w:rsidRPr="003764AD" w:rsidRDefault="00406F70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70" w:rsidRPr="003764AD" w:rsidRDefault="00406F70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70" w:rsidRPr="003764AD" w:rsidRDefault="00406F70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67D85" w:rsidRPr="003764AD">
        <w:trPr>
          <w:trHeight w:val="473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D85" w:rsidRPr="003764AD" w:rsidRDefault="00B67D85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D85" w:rsidRPr="003764AD" w:rsidRDefault="00B67D85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D85" w:rsidRPr="003764AD" w:rsidRDefault="00B67D85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D85" w:rsidRPr="003764AD" w:rsidRDefault="00B67D85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D85" w:rsidRPr="003764AD" w:rsidRDefault="00B67D85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D85" w:rsidRPr="003764AD" w:rsidRDefault="00B67D85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67D85" w:rsidRPr="003764AD">
        <w:trPr>
          <w:trHeight w:val="473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D85" w:rsidRPr="003764AD" w:rsidRDefault="00FA00D3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64A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D85" w:rsidRPr="003764AD" w:rsidRDefault="00B67D85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D85" w:rsidRPr="003764AD" w:rsidRDefault="00B67D85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D85" w:rsidRPr="003764AD" w:rsidRDefault="00B67D85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D85" w:rsidRPr="003764AD" w:rsidRDefault="00B67D85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D85" w:rsidRPr="003764AD" w:rsidRDefault="00B67D85" w:rsidP="00420724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406F70" w:rsidRPr="003764AD" w:rsidRDefault="00406F70" w:rsidP="0042072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06F70" w:rsidRPr="003764AD" w:rsidRDefault="00406F70" w:rsidP="0042072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06F70" w:rsidRPr="003764AD" w:rsidRDefault="00406F70" w:rsidP="00420724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46E74" w:rsidRPr="003764AD" w:rsidRDefault="00E46E74" w:rsidP="00420724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46E74" w:rsidRPr="003764AD" w:rsidRDefault="00E46E74" w:rsidP="00420724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46E74" w:rsidRPr="003764AD" w:rsidRDefault="00E46E74" w:rsidP="0042072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E46E74" w:rsidRPr="003764AD" w:rsidRDefault="00E46E74" w:rsidP="0042072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46E74" w:rsidRPr="003764AD" w:rsidRDefault="00E46E74" w:rsidP="0042072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06F70" w:rsidRPr="003764AD" w:rsidRDefault="00406F70" w:rsidP="00420724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06F70" w:rsidRPr="003764AD" w:rsidRDefault="00406F70" w:rsidP="00420724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06F70" w:rsidRPr="003764AD" w:rsidRDefault="00406F70" w:rsidP="00406F7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06F70" w:rsidRPr="003764AD" w:rsidRDefault="00406F70" w:rsidP="00406F7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06F70" w:rsidRPr="003764AD" w:rsidRDefault="00406F70" w:rsidP="00406F7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06F70" w:rsidRPr="003764AD" w:rsidRDefault="00406F70" w:rsidP="00406F7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06F70" w:rsidRPr="003764AD" w:rsidRDefault="00406F70" w:rsidP="00406F7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06F70" w:rsidRPr="003764AD" w:rsidRDefault="00406F70" w:rsidP="00406F7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06F70" w:rsidRPr="003764AD" w:rsidRDefault="00406F70" w:rsidP="00406F7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534D4" w:rsidRPr="003764AD" w:rsidRDefault="00A534D4" w:rsidP="00406F7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534D4" w:rsidRPr="003764AD" w:rsidRDefault="00A534D4" w:rsidP="00406F7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06F70" w:rsidRPr="003764AD" w:rsidRDefault="00406F70" w:rsidP="00406F7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67F6B" w:rsidRPr="003764AD" w:rsidRDefault="00567F6B" w:rsidP="00406F7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67F6B" w:rsidRPr="003764AD" w:rsidRDefault="00567F6B" w:rsidP="00406F7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67F6B" w:rsidRPr="003764AD" w:rsidRDefault="00567F6B" w:rsidP="00406F7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67F6B" w:rsidRPr="003764AD" w:rsidRDefault="00567F6B" w:rsidP="00406F7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67F6B" w:rsidRPr="003764AD" w:rsidRDefault="00567F6B" w:rsidP="00406F7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67F6B" w:rsidRPr="003764AD" w:rsidRDefault="00567F6B" w:rsidP="00406F7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06F70" w:rsidRPr="003764AD" w:rsidRDefault="00406F70" w:rsidP="00406F7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06F70" w:rsidRPr="003764AD" w:rsidRDefault="00406F70" w:rsidP="00406F7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06F70" w:rsidRPr="003764AD" w:rsidRDefault="00406F70" w:rsidP="00406F7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20724" w:rsidRPr="003764AD" w:rsidRDefault="00420724" w:rsidP="00406F7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20724" w:rsidRPr="003764AD" w:rsidRDefault="00420724" w:rsidP="00406F7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Załącznik nr </w:t>
      </w:r>
      <w:r w:rsidR="00EE4189"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wzór umowy</w:t>
      </w:r>
    </w:p>
    <w:p w:rsidR="00D64850" w:rsidRPr="003764AD" w:rsidRDefault="00D64850" w:rsidP="00D64850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UMOWA NR </w:t>
      </w:r>
      <w:r w:rsidRPr="003764AD">
        <w:rPr>
          <w:rFonts w:ascii="Arial" w:hAnsi="Arial" w:cs="Arial"/>
          <w:bCs/>
          <w:color w:val="000000" w:themeColor="text1"/>
          <w:sz w:val="22"/>
          <w:szCs w:val="22"/>
        </w:rPr>
        <w:t>.........</w:t>
      </w: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/</w:t>
      </w:r>
      <w:r w:rsidR="00B778F8"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zawarta w Radzyniu Podlaskim w dniu ................................ </w:t>
      </w:r>
      <w:r w:rsidR="00B778F8" w:rsidRPr="003764AD">
        <w:rPr>
          <w:rFonts w:ascii="Arial" w:hAnsi="Arial" w:cs="Arial"/>
          <w:color w:val="000000" w:themeColor="text1"/>
          <w:sz w:val="22"/>
          <w:szCs w:val="22"/>
        </w:rPr>
        <w:t>2020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 r. pomiędzy:</w:t>
      </w:r>
    </w:p>
    <w:p w:rsidR="00D64850" w:rsidRPr="003764AD" w:rsidRDefault="00D64850" w:rsidP="00D648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Skarbem Państwa- Sądem Rejonowym w Radzyniu Podlaskim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z siedzibą w Radzyniu Podlaskim przy ul. </w:t>
      </w:r>
      <w:r w:rsidR="003D75B2" w:rsidRPr="003764AD">
        <w:rPr>
          <w:rFonts w:ascii="Arial" w:hAnsi="Arial" w:cs="Arial"/>
          <w:color w:val="000000" w:themeColor="text1"/>
          <w:sz w:val="22"/>
          <w:szCs w:val="22"/>
        </w:rPr>
        <w:t>Stefana Kardynała Wyszyńskiego 5</w:t>
      </w: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zwanym w dalszej części umowy </w:t>
      </w: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"Zamawiającym",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reprezentowanym przez </w:t>
      </w:r>
    </w:p>
    <w:p w:rsidR="00D64850" w:rsidRPr="003764AD" w:rsidRDefault="00D64850" w:rsidP="00D648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Panią </w:t>
      </w:r>
      <w:r w:rsidR="00EE4189" w:rsidRPr="003764AD">
        <w:rPr>
          <w:rFonts w:ascii="Arial" w:hAnsi="Arial" w:cs="Arial"/>
          <w:color w:val="000000" w:themeColor="text1"/>
          <w:sz w:val="22"/>
          <w:szCs w:val="22"/>
        </w:rPr>
        <w:t>Małgorzatę Wojciechowską - Dyrektora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 Sądu Rejonowego,</w:t>
      </w:r>
    </w:p>
    <w:p w:rsidR="00D64850" w:rsidRPr="003764AD" w:rsidRDefault="00D64850" w:rsidP="00D648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a ...................................................................</w:t>
      </w:r>
    </w:p>
    <w:p w:rsidR="00D64850" w:rsidRPr="003764AD" w:rsidRDefault="00D64850" w:rsidP="00D648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zwanym w dalszej części umowy </w:t>
      </w: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"Wykonawcą",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reprezentowanym przez:</w:t>
      </w:r>
    </w:p>
    <w:p w:rsidR="00D64850" w:rsidRPr="003764AD" w:rsidRDefault="00D64850" w:rsidP="00D648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</w:t>
      </w:r>
      <w:r w:rsidR="00B252BF"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.........................,</w:t>
      </w:r>
    </w:p>
    <w:p w:rsidR="00D64850" w:rsidRPr="003764AD" w:rsidRDefault="00D64850" w:rsidP="00D648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o treści następującej:</w:t>
      </w: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color w:val="000000" w:themeColor="text1"/>
          <w:sz w:val="22"/>
          <w:szCs w:val="22"/>
        </w:rPr>
        <w:t>§1</w:t>
      </w:r>
    </w:p>
    <w:p w:rsidR="00D64850" w:rsidRPr="003764AD" w:rsidRDefault="00D64850" w:rsidP="00D64850">
      <w:p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1.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 xml:space="preserve">Zamawiający zleca a Wykonawca zobowiązuje się wykonać usługę polegającą na wykonywaniu prac związanych ze </w:t>
      </w:r>
      <w:r w:rsidRPr="003764AD">
        <w:rPr>
          <w:rStyle w:val="FontStyle91"/>
          <w:color w:val="000000" w:themeColor="text1"/>
          <w:sz w:val="22"/>
          <w:szCs w:val="22"/>
        </w:rPr>
        <w:t xml:space="preserve">sprzątaniem pomieszczeń biurowych Sądu Rejonowego w Radzyniu Podlaskim przy ul. Stefana Kardynała Wyszyńskiego 5 o pow. </w:t>
      </w:r>
      <w:r w:rsidRPr="003764AD">
        <w:rPr>
          <w:rStyle w:val="FontStyle91"/>
          <w:b/>
          <w:color w:val="000000" w:themeColor="text1"/>
          <w:sz w:val="22"/>
          <w:szCs w:val="22"/>
        </w:rPr>
        <w:t>3890,92 m</w:t>
      </w:r>
      <w:r w:rsidRPr="003764AD">
        <w:rPr>
          <w:rStyle w:val="FontStyle91"/>
          <w:b/>
          <w:color w:val="000000" w:themeColor="text1"/>
          <w:sz w:val="22"/>
          <w:szCs w:val="22"/>
          <w:vertAlign w:val="superscript"/>
        </w:rPr>
        <w:t>2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, własnym sprzętem i własnymi środkami przez wszystkie dni robocze miesiąca. Usługa ta obejmuje kompleksową usługę sprzątania wraz z usługą serwisową polegającą na bieżącym uzupełnianiu własnymi środkami materiałów eksploatacyjnych (mydła w płynie, papieru toaletowego, </w:t>
      </w:r>
      <w:r w:rsidR="00A00817" w:rsidRPr="003764AD">
        <w:rPr>
          <w:rFonts w:ascii="Arial" w:hAnsi="Arial" w:cs="Arial"/>
          <w:color w:val="000000" w:themeColor="text1"/>
          <w:sz w:val="22"/>
          <w:szCs w:val="22"/>
        </w:rPr>
        <w:t>ręczników papierowych</w:t>
      </w:r>
      <w:r w:rsidR="004165CB" w:rsidRPr="003764AD">
        <w:rPr>
          <w:rFonts w:ascii="Arial" w:hAnsi="Arial" w:cs="Arial"/>
          <w:color w:val="000000" w:themeColor="text1"/>
          <w:sz w:val="22"/>
          <w:szCs w:val="22"/>
        </w:rPr>
        <w:t>,</w:t>
      </w:r>
      <w:r w:rsidR="00A00817" w:rsidRPr="003764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środków zapachowych, worków jednorazowych na śmieci 35 l</w:t>
      </w:r>
      <w:r w:rsidR="00F8453B" w:rsidRPr="003764AD">
        <w:rPr>
          <w:rFonts w:ascii="Arial" w:hAnsi="Arial" w:cs="Arial"/>
          <w:color w:val="000000" w:themeColor="text1"/>
          <w:sz w:val="22"/>
          <w:szCs w:val="22"/>
        </w:rPr>
        <w:t>, 60, 120, 240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). Szczegółowy zakres usługi i opis sposobu jej wykonania zawarty jest w Specyfikacji Istotnych Warunków Z</w:t>
      </w:r>
      <w:r w:rsidR="001A6C59" w:rsidRPr="003764AD">
        <w:rPr>
          <w:rFonts w:ascii="Arial" w:hAnsi="Arial" w:cs="Arial"/>
          <w:color w:val="000000" w:themeColor="text1"/>
          <w:sz w:val="22"/>
          <w:szCs w:val="22"/>
        </w:rPr>
        <w:t>aproszenia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 (SIWZ), stanowiącej Załącznik nr 1 do umowy.</w:t>
      </w:r>
    </w:p>
    <w:p w:rsidR="00D64850" w:rsidRPr="003764AD" w:rsidRDefault="00D64850" w:rsidP="00D64850">
      <w:p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2.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Prace, o których mowa w ust. 1 będą wykonywane zgodnie z harmonogramem zawartym w Specyfikacji Istotnych Warunków Zamówienia (Załącznik nr 1 do umowy), a ponadto z następującą częstotliwością:</w:t>
      </w:r>
    </w:p>
    <w:p w:rsidR="00D64850" w:rsidRPr="003764AD" w:rsidRDefault="00D64850" w:rsidP="00D64850">
      <w:pPr>
        <w:numPr>
          <w:ilvl w:val="1"/>
          <w:numId w:val="26"/>
        </w:numPr>
        <w:tabs>
          <w:tab w:val="clear" w:pos="720"/>
          <w:tab w:val="num" w:pos="851"/>
          <w:tab w:val="num" w:pos="1080"/>
        </w:tabs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w dni robocze – 5 razy w tygodniu w godzinach 1</w:t>
      </w:r>
      <w:r w:rsidR="00BA494C" w:rsidRPr="003764AD">
        <w:rPr>
          <w:rFonts w:ascii="Arial" w:hAnsi="Arial" w:cs="Arial"/>
          <w:color w:val="000000" w:themeColor="text1"/>
          <w:sz w:val="22"/>
          <w:szCs w:val="22"/>
        </w:rPr>
        <w:t>6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.</w:t>
      </w:r>
      <w:r w:rsidR="00BA494C" w:rsidRPr="003764AD">
        <w:rPr>
          <w:rFonts w:ascii="Arial" w:hAnsi="Arial" w:cs="Arial"/>
          <w:color w:val="000000" w:themeColor="text1"/>
          <w:sz w:val="22"/>
          <w:szCs w:val="22"/>
        </w:rPr>
        <w:t>0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0 – 20.</w:t>
      </w:r>
      <w:r w:rsidR="00BA494C" w:rsidRPr="003764AD">
        <w:rPr>
          <w:rFonts w:ascii="Arial" w:hAnsi="Arial" w:cs="Arial"/>
          <w:color w:val="000000" w:themeColor="text1"/>
          <w:sz w:val="22"/>
          <w:szCs w:val="22"/>
        </w:rPr>
        <w:t>0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0, z zastrzeżeniem pkt. 2.2 i 2.3;</w:t>
      </w:r>
    </w:p>
    <w:p w:rsidR="00D64850" w:rsidRPr="003764AD" w:rsidRDefault="00D64850" w:rsidP="00D64850">
      <w:pPr>
        <w:numPr>
          <w:ilvl w:val="1"/>
          <w:numId w:val="26"/>
        </w:numPr>
        <w:tabs>
          <w:tab w:val="clear" w:pos="720"/>
          <w:tab w:val="num" w:pos="851"/>
          <w:tab w:val="num" w:pos="1080"/>
        </w:tabs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w toaletach publicznych na parterze i 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 piętrze - co dwie godziny.</w:t>
      </w:r>
    </w:p>
    <w:p w:rsidR="008571BF" w:rsidRPr="003764AD" w:rsidRDefault="00D64850" w:rsidP="008571BF">
      <w:pPr>
        <w:numPr>
          <w:ilvl w:val="1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usługa serwisowa polegająca na uzupełnianiu materiałów eksploatacyjnych (mydła w płynie, papieru toaletowego, środków zapachowych, worków jednorazowych na śmieci</w:t>
      </w:r>
      <w:r w:rsidR="00F8300C" w:rsidRPr="003764A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12111" w:rsidRPr="003764AD">
        <w:rPr>
          <w:rFonts w:ascii="Arial" w:hAnsi="Arial" w:cs="Arial"/>
          <w:color w:val="000000" w:themeColor="text1"/>
          <w:sz w:val="22"/>
          <w:szCs w:val="22"/>
        </w:rPr>
        <w:t xml:space="preserve">w aneksach kuchennych - </w:t>
      </w:r>
      <w:r w:rsidR="00F8300C" w:rsidRPr="003764AD">
        <w:rPr>
          <w:rFonts w:ascii="Arial" w:hAnsi="Arial" w:cs="Arial"/>
          <w:color w:val="000000" w:themeColor="text1"/>
          <w:sz w:val="22"/>
          <w:szCs w:val="22"/>
        </w:rPr>
        <w:t xml:space="preserve">płynu do mycia </w:t>
      </w:r>
      <w:r w:rsidR="00E836BE" w:rsidRPr="003764AD">
        <w:rPr>
          <w:rFonts w:ascii="Arial" w:hAnsi="Arial" w:cs="Arial"/>
          <w:color w:val="000000" w:themeColor="text1"/>
          <w:sz w:val="22"/>
          <w:szCs w:val="22"/>
        </w:rPr>
        <w:t>naczyń</w:t>
      </w:r>
      <w:r w:rsidR="00F8300C" w:rsidRPr="003764AD">
        <w:rPr>
          <w:rFonts w:ascii="Arial" w:hAnsi="Arial" w:cs="Arial"/>
          <w:color w:val="000000" w:themeColor="text1"/>
          <w:sz w:val="22"/>
          <w:szCs w:val="22"/>
        </w:rPr>
        <w:t>, zmywaków kuchennych</w:t>
      </w:r>
      <w:r w:rsidR="00E836BE" w:rsidRPr="003764AD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F8300C" w:rsidRPr="003764AD">
        <w:rPr>
          <w:rFonts w:ascii="Arial" w:hAnsi="Arial" w:cs="Arial"/>
          <w:color w:val="000000" w:themeColor="text1"/>
          <w:sz w:val="22"/>
          <w:szCs w:val="22"/>
        </w:rPr>
        <w:t xml:space="preserve"> ręczników papierowych</w:t>
      </w:r>
      <w:r w:rsidR="0091447B" w:rsidRPr="003764AD">
        <w:rPr>
          <w:rFonts w:ascii="Arial" w:hAnsi="Arial" w:cs="Arial"/>
          <w:color w:val="000000" w:themeColor="text1"/>
          <w:sz w:val="22"/>
          <w:szCs w:val="22"/>
        </w:rPr>
        <w:t xml:space="preserve"> - biały w rolce)</w:t>
      </w:r>
      <w:r w:rsidR="008571BF" w:rsidRPr="003764A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21F6E" w:rsidRPr="003764AD">
        <w:rPr>
          <w:rStyle w:val="FontStyle91"/>
          <w:color w:val="000000" w:themeColor="text1"/>
          <w:sz w:val="22"/>
          <w:szCs w:val="22"/>
        </w:rPr>
        <w:t xml:space="preserve">dezynfekcja klamek, włączników pomieszczeń, i korytarzy, poręczy, stolika i krzesła w wiatrołapie, osłon z pleksi na </w:t>
      </w:r>
      <w:r w:rsidR="00A21F6E" w:rsidRPr="003764AD">
        <w:rPr>
          <w:rStyle w:val="FontStyle91"/>
          <w:color w:val="000000" w:themeColor="text1"/>
          <w:sz w:val="22"/>
          <w:szCs w:val="22"/>
        </w:rPr>
        <w:lastRenderedPageBreak/>
        <w:t>stanowiskach biur obsługi interesanta i ochrony oraz pomieszczenia czytelni</w:t>
      </w:r>
      <w:r w:rsidR="008571BF" w:rsidRPr="003764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powinna być wykonywana na bieżąco.</w:t>
      </w:r>
    </w:p>
    <w:p w:rsidR="00D64850" w:rsidRPr="003764AD" w:rsidRDefault="00D64850" w:rsidP="00D64850">
      <w:p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3.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Zamawiający zleca a Wykonawca zobowiązuje się wykonać usługę polegającą na wykonywaniu prac związanych z utrzymywaniem czystości posesji wokół budynku przy </w:t>
      </w:r>
      <w:r w:rsidRPr="003764AD">
        <w:rPr>
          <w:rFonts w:ascii="Arial" w:hAnsi="Arial" w:cs="Arial"/>
          <w:b/>
          <w:color w:val="000000" w:themeColor="text1"/>
          <w:sz w:val="22"/>
          <w:szCs w:val="22"/>
        </w:rPr>
        <w:t>ul. Stefana Kardynała Wyszyńskiego 5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 o łącznej powierzchni </w:t>
      </w:r>
      <w:r w:rsidRPr="003764AD">
        <w:rPr>
          <w:rFonts w:ascii="Arial" w:hAnsi="Arial" w:cs="Arial"/>
          <w:b/>
          <w:color w:val="000000" w:themeColor="text1"/>
          <w:sz w:val="22"/>
          <w:szCs w:val="22"/>
        </w:rPr>
        <w:t>3667,37 m</w:t>
      </w:r>
      <w:r w:rsidRPr="003764AD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2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, własnym sprzętem i własnymi środkami przez wszystkie dni robocze miesiąca.</w:t>
      </w:r>
    </w:p>
    <w:p w:rsidR="00D64850" w:rsidRPr="003764AD" w:rsidRDefault="00D64850" w:rsidP="00D64850">
      <w:p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4.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Prace, o których mowa w ust. 3 będą wykonywane z następującą częstotliwością:</w:t>
      </w:r>
    </w:p>
    <w:p w:rsidR="00D64850" w:rsidRPr="003764AD" w:rsidRDefault="00D64850" w:rsidP="00D64850">
      <w:pPr>
        <w:numPr>
          <w:ilvl w:val="1"/>
          <w:numId w:val="27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codzienne sprzątanie chodnika </w:t>
      </w:r>
      <w:r w:rsidR="00F8300C" w:rsidRPr="003764AD">
        <w:rPr>
          <w:rFonts w:ascii="Arial" w:hAnsi="Arial" w:cs="Arial"/>
          <w:color w:val="000000" w:themeColor="text1"/>
          <w:sz w:val="22"/>
          <w:szCs w:val="22"/>
        </w:rPr>
        <w:t xml:space="preserve">(biegnącego wzdłuż budynku Sądu)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przy ul. Stefana Kardynała Wyszyńskiego 5 i Wojska Polskiego, parkingu w godzinach rannych do godz. 7.30</w:t>
      </w:r>
      <w:r w:rsidR="00C30CEA" w:rsidRPr="003764AD">
        <w:rPr>
          <w:rFonts w:ascii="Arial" w:hAnsi="Arial" w:cs="Arial"/>
          <w:color w:val="000000" w:themeColor="text1"/>
          <w:sz w:val="22"/>
          <w:szCs w:val="22"/>
        </w:rPr>
        <w:t xml:space="preserve"> oraz w godz. 16:00 - </w:t>
      </w:r>
      <w:r w:rsidR="00F8300C" w:rsidRPr="003764AD">
        <w:rPr>
          <w:rFonts w:ascii="Arial" w:hAnsi="Arial" w:cs="Arial"/>
          <w:color w:val="000000" w:themeColor="text1"/>
          <w:sz w:val="22"/>
          <w:szCs w:val="22"/>
        </w:rPr>
        <w:t>17:00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, przez wszystkie dni robocze miesiąca (oprócz sobót, niedziel i świąt);</w:t>
      </w:r>
    </w:p>
    <w:p w:rsidR="00D64850" w:rsidRPr="003764AD" w:rsidRDefault="00D64850" w:rsidP="00D64850">
      <w:pPr>
        <w:tabs>
          <w:tab w:val="clear" w:pos="708"/>
          <w:tab w:val="num" w:pos="709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4.2.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codzienne opróżnianie koszy i wymiana plastikowych worków na śmieci;</w:t>
      </w:r>
    </w:p>
    <w:p w:rsidR="00D64850" w:rsidRPr="003764AD" w:rsidRDefault="00D64850" w:rsidP="00D64850">
      <w:pPr>
        <w:tabs>
          <w:tab w:val="clear" w:pos="708"/>
          <w:tab w:val="num" w:pos="709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4.3.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w okresie zimowym usuwanie śniegu ręcznie lub mechanicznie i w razie potrzeby posypywanie piaskiem chodnika i parkingu;</w:t>
      </w:r>
    </w:p>
    <w:p w:rsidR="00D64850" w:rsidRPr="003764AD" w:rsidRDefault="00D64850" w:rsidP="00D64850">
      <w:pPr>
        <w:tabs>
          <w:tab w:val="clear" w:pos="708"/>
          <w:tab w:val="num" w:pos="709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4.4.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w okresie opadów śniegu lub śniegu z deszczem chodnik ma być utrzymywany w czystości przez całą dobę, również w dni wolne od pracy i święta;</w:t>
      </w: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color w:val="000000" w:themeColor="text1"/>
          <w:sz w:val="22"/>
          <w:szCs w:val="22"/>
        </w:rPr>
        <w:t>§2</w:t>
      </w:r>
    </w:p>
    <w:p w:rsidR="00D64850" w:rsidRPr="003764AD" w:rsidRDefault="00D64850" w:rsidP="00D648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1. Umowa zostaje zawarta na okres </w:t>
      </w:r>
      <w:r w:rsidRPr="003764AD">
        <w:rPr>
          <w:rFonts w:ascii="Arial" w:hAnsi="Arial" w:cs="Arial"/>
          <w:b/>
          <w:color w:val="000000" w:themeColor="text1"/>
          <w:sz w:val="22"/>
          <w:szCs w:val="22"/>
        </w:rPr>
        <w:t xml:space="preserve">12 miesięcy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od dnia jej zawarcia.</w:t>
      </w: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color w:val="000000" w:themeColor="text1"/>
          <w:sz w:val="22"/>
          <w:szCs w:val="22"/>
        </w:rPr>
        <w:t>§3</w:t>
      </w:r>
    </w:p>
    <w:p w:rsidR="00D64850" w:rsidRPr="003764AD" w:rsidRDefault="00D64850" w:rsidP="00D64850">
      <w:p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1.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 xml:space="preserve">Wykonawca odpowiada za przestrzeganie przepisów BHP i P.POŻ. podczas wykonywania przedmiotu umowy i odpowiada z tego tytułu za wszelkie szkody wyrządzone Zamawiającemu lub osobom trzecim, o ile pozostają one </w:t>
      </w:r>
      <w:r w:rsidR="003D75B2" w:rsidRPr="003764AD">
        <w:rPr>
          <w:rFonts w:ascii="Arial" w:hAnsi="Arial" w:cs="Arial"/>
          <w:color w:val="000000" w:themeColor="text1"/>
          <w:sz w:val="22"/>
          <w:szCs w:val="22"/>
        </w:rPr>
        <w:t>w  związku z 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działaniem Wykonawcy. </w:t>
      </w:r>
    </w:p>
    <w:p w:rsidR="00D64850" w:rsidRPr="003764AD" w:rsidRDefault="00D64850" w:rsidP="00D64850">
      <w:p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2.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O wszelkich zauważonych uszkodzeniach, zagrożeniach i brakach w mieniu Zamawiającego Wykonawca jest zobowiązany informować Zamawiającego.</w:t>
      </w:r>
    </w:p>
    <w:p w:rsidR="00D64850" w:rsidRPr="003764AD" w:rsidRDefault="00D64850" w:rsidP="00D64850">
      <w:p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3.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Wykonawca usługę sprzątania wraz z usługą serwisową będzie wykonywał przy użyciu własnego sprzętu, środków czyszczących, dezynfekcyjnych, materiałów eksploatacyjnych i urządzeń.</w:t>
      </w:r>
    </w:p>
    <w:p w:rsidR="00D64850" w:rsidRPr="003764AD" w:rsidRDefault="00D64850" w:rsidP="00D64850">
      <w:p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4.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Środki czyszczące, dezynfekcyjne, materiały eksploatacyjne oraz stosowane urządzenia powinny posiadać atesty, certyfikaty itp., dopuszczające do ich stosowania.</w:t>
      </w:r>
    </w:p>
    <w:p w:rsidR="00D64850" w:rsidRPr="003764AD" w:rsidRDefault="00D64850" w:rsidP="00D64850">
      <w:p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5.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Na żądanie Zamawiającego Wykonawca obowiązany jest okazać, w stosunku do wskazanych materiałów i urządzeń certyfikaty, atesty, świadectwa jakości i inne podobne dokumenty.</w:t>
      </w:r>
    </w:p>
    <w:p w:rsidR="00D64850" w:rsidRPr="003764AD" w:rsidRDefault="00D64850" w:rsidP="00D64850">
      <w:p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6.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 xml:space="preserve">Zamawiający ma prawo dokonać kontroli stosowanych środków czyszczących, dezynfekcyjnych, materiałów eksploatacyjnych oraz urządzeń, czy są zgodne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lastRenderedPageBreak/>
        <w:t>z warunkami określonymi w SIWZ oraz w niniejszej umowie, w szczególności, czy posiadają certyfikaty, atesty, świadectwa jakości i inne podobne dokumenty, dopuszczające do ich stosowania.</w:t>
      </w:r>
    </w:p>
    <w:p w:rsidR="00567F6B" w:rsidRPr="003764AD" w:rsidRDefault="00567F6B" w:rsidP="00D64850">
      <w:p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>§ 4</w:t>
      </w:r>
    </w:p>
    <w:p w:rsidR="00D64850" w:rsidRPr="003764AD" w:rsidRDefault="00D64850" w:rsidP="000E4E69">
      <w:pPr>
        <w:numPr>
          <w:ilvl w:val="2"/>
          <w:numId w:val="25"/>
        </w:num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Prace objęte umową będą wykonywały osoby wskazane przez Wykonawcę w wykazie, stanowiącym załącznik nr 2 do niniejszej umowy, przy czym za działania i zaniechania osób, którymi się Wykonawca posługuje przy wykonywaniu umowy odpowiada on tak, jak za swoje własne działania.</w:t>
      </w:r>
    </w:p>
    <w:p w:rsidR="00D64850" w:rsidRPr="003764AD" w:rsidRDefault="00D64850" w:rsidP="000E4E69">
      <w:pPr>
        <w:numPr>
          <w:ilvl w:val="2"/>
          <w:numId w:val="25"/>
        </w:num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W przypadku zmiany osobowej w wykazie, Wykonawca dokona pisemnej aktualizacji wykazu, o którym mowa w ust. 1 wraz ze wskazaniem, która osoba wchodzi w miejsce osoby dotychczas wykonującej usługę.</w:t>
      </w:r>
    </w:p>
    <w:p w:rsidR="00D64850" w:rsidRPr="003764AD" w:rsidRDefault="00D64850" w:rsidP="000E4E69">
      <w:pPr>
        <w:numPr>
          <w:ilvl w:val="1"/>
          <w:numId w:val="25"/>
        </w:numPr>
        <w:tabs>
          <w:tab w:val="clear" w:pos="708"/>
          <w:tab w:val="clear" w:pos="10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Osoby, o których mowa w ust. 1 i 2 </w:t>
      </w:r>
      <w:r w:rsidR="00AB7D33" w:rsidRPr="003764AD">
        <w:rPr>
          <w:rFonts w:ascii="Arial" w:hAnsi="Arial" w:cs="Arial"/>
          <w:color w:val="000000" w:themeColor="text1"/>
          <w:sz w:val="22"/>
          <w:szCs w:val="22"/>
        </w:rPr>
        <w:t>przedstawią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B7D33" w:rsidRPr="003764AD">
        <w:rPr>
          <w:rFonts w:ascii="Arial" w:hAnsi="Arial" w:cs="Arial"/>
          <w:color w:val="000000" w:themeColor="text1"/>
          <w:sz w:val="22"/>
          <w:szCs w:val="22"/>
        </w:rPr>
        <w:t>oświadczenia o niekaralności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, które Wykonawca załącza do wykazu lub do jego aktualizacji.</w:t>
      </w:r>
    </w:p>
    <w:p w:rsidR="000E4E69" w:rsidRPr="003764AD" w:rsidRDefault="000E4E69" w:rsidP="000E4E69">
      <w:pPr>
        <w:numPr>
          <w:ilvl w:val="1"/>
          <w:numId w:val="25"/>
        </w:numPr>
        <w:tabs>
          <w:tab w:val="clear" w:pos="708"/>
          <w:tab w:val="clear" w:pos="10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Każdorazowo na żądanie Zamawiającego, w terminie wskazanym przez Zamawiającego nie krótszym niż 5 dni roboczych, Wykonawca zobowiązuje się przedłożyć do wglądu kopie umów o pracę zawartych przez Wykonawcę z Pracownikami świadczącymi Usługi. W tym celu Wykonawca zobowiązany jest do uzyskania od pracowników zgody na przetwarzanie danych osobowych zgodnie z przepisami o ochronie danych osobowych.</w:t>
      </w:r>
    </w:p>
    <w:p w:rsidR="000E4E69" w:rsidRPr="003764AD" w:rsidRDefault="000E4E69" w:rsidP="000E4E69">
      <w:pPr>
        <w:numPr>
          <w:ilvl w:val="1"/>
          <w:numId w:val="25"/>
        </w:numPr>
        <w:tabs>
          <w:tab w:val="clear" w:pos="708"/>
          <w:tab w:val="clear" w:pos="10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Nieprzedłożenie przez Wykonawcę kopii u</w:t>
      </w:r>
      <w:r w:rsidR="00AB7D33" w:rsidRPr="003764AD">
        <w:rPr>
          <w:rFonts w:ascii="Arial" w:hAnsi="Arial" w:cs="Arial"/>
          <w:color w:val="000000" w:themeColor="text1"/>
          <w:sz w:val="22"/>
          <w:szCs w:val="22"/>
        </w:rPr>
        <w:t>mów zawartych przez Wykonawcę z 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Pracownikami świadczącymi Usługi w terminie wskazanym przez Zamawiającego zgodnie z ust. b będzie traktowane jako niewypełnienie obowiązku zatrudnienia Pracowników świadczących Usługi na podstawie umowy o pracę</w:t>
      </w:r>
      <w:r w:rsidR="00790C65" w:rsidRPr="003764A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64850" w:rsidRPr="003764AD" w:rsidRDefault="000E4E69" w:rsidP="00D64850">
      <w:pPr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6</w:t>
      </w:r>
      <w:r w:rsidR="003D75B2" w:rsidRPr="003764AD">
        <w:rPr>
          <w:rFonts w:ascii="Arial" w:hAnsi="Arial" w:cs="Arial"/>
          <w:color w:val="000000" w:themeColor="text1"/>
          <w:sz w:val="22"/>
          <w:szCs w:val="22"/>
        </w:rPr>
        <w:t>.</w:t>
      </w:r>
      <w:r w:rsidR="003D75B2"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="00D64850" w:rsidRPr="003764AD">
        <w:rPr>
          <w:rFonts w:ascii="Arial" w:hAnsi="Arial" w:cs="Arial"/>
          <w:color w:val="000000" w:themeColor="text1"/>
          <w:sz w:val="22"/>
          <w:szCs w:val="22"/>
        </w:rPr>
        <w:t>Zamawiający ma prawo żądania w każdym czasie, bez podania przyczyny, zmiany osób wykonujących prace objęte niniejszą umową, o których mowa w ust. 1 niniejszego paragrafu, a Wykonawca zobowiązany jest wykonać przedmiotową zmianę w ciągu 3 dni od daty powiadomienia.</w:t>
      </w:r>
    </w:p>
    <w:p w:rsidR="00D64850" w:rsidRPr="003764AD" w:rsidRDefault="000E4E69" w:rsidP="00D64850">
      <w:p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7</w:t>
      </w:r>
      <w:r w:rsidR="00D64850" w:rsidRPr="003764AD">
        <w:rPr>
          <w:rFonts w:ascii="Arial" w:hAnsi="Arial" w:cs="Arial"/>
          <w:color w:val="000000" w:themeColor="text1"/>
          <w:sz w:val="22"/>
          <w:szCs w:val="22"/>
        </w:rPr>
        <w:t>.</w:t>
      </w:r>
      <w:r w:rsidR="00D64850" w:rsidRPr="003764AD">
        <w:rPr>
          <w:rFonts w:ascii="Arial" w:hAnsi="Arial" w:cs="Arial"/>
          <w:color w:val="000000" w:themeColor="text1"/>
          <w:sz w:val="22"/>
          <w:szCs w:val="22"/>
        </w:rPr>
        <w:tab/>
        <w:t>Wykonawca ponosi pełną odpowiedzialność:</w:t>
      </w:r>
    </w:p>
    <w:p w:rsidR="00D64850" w:rsidRPr="003764AD" w:rsidRDefault="000E4E69" w:rsidP="00D64850">
      <w:pPr>
        <w:tabs>
          <w:tab w:val="clear" w:pos="7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7</w:t>
      </w:r>
      <w:r w:rsidR="00D64850" w:rsidRPr="003764AD">
        <w:rPr>
          <w:rFonts w:ascii="Arial" w:hAnsi="Arial" w:cs="Arial"/>
          <w:color w:val="000000" w:themeColor="text1"/>
          <w:sz w:val="22"/>
          <w:szCs w:val="22"/>
        </w:rPr>
        <w:t>.1.</w:t>
      </w:r>
      <w:r w:rsidR="00D64850" w:rsidRPr="003764AD">
        <w:rPr>
          <w:rFonts w:ascii="Arial" w:hAnsi="Arial" w:cs="Arial"/>
          <w:color w:val="000000" w:themeColor="text1"/>
          <w:sz w:val="22"/>
          <w:szCs w:val="22"/>
        </w:rPr>
        <w:tab/>
        <w:t>za wszelkie szkody powstałe w związku z wykonywaniem przedmiotu umowy, w tym także będące wynikiem działań lub zaniechań osób, którymi się posługuje, jak również za zachowanie w tajemnicy wszelkich informacji, o których osoby te mogły powziąć wiadomość w związku z wykonywaniem czynności, objętych zakresem umowy;</w:t>
      </w:r>
    </w:p>
    <w:p w:rsidR="00D64850" w:rsidRPr="003764AD" w:rsidRDefault="000E4E69" w:rsidP="00D64850">
      <w:pPr>
        <w:tabs>
          <w:tab w:val="clear" w:pos="7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7</w:t>
      </w:r>
      <w:r w:rsidR="00D64850" w:rsidRPr="003764AD">
        <w:rPr>
          <w:rFonts w:ascii="Arial" w:hAnsi="Arial" w:cs="Arial"/>
          <w:color w:val="000000" w:themeColor="text1"/>
          <w:sz w:val="22"/>
          <w:szCs w:val="22"/>
        </w:rPr>
        <w:t>.2.</w:t>
      </w:r>
      <w:r w:rsidR="00D64850" w:rsidRPr="003764AD">
        <w:rPr>
          <w:rFonts w:ascii="Arial" w:hAnsi="Arial" w:cs="Arial"/>
          <w:color w:val="000000" w:themeColor="text1"/>
          <w:sz w:val="22"/>
          <w:szCs w:val="22"/>
        </w:rPr>
        <w:tab/>
        <w:t>za szkody i następstwa nieszczęśliwych wypadków dotyczące pracowników i osób trzecich, wynikające bezpośrednio z wykonywanych usług, spowodowane z winy Wykonawcy;</w:t>
      </w:r>
    </w:p>
    <w:p w:rsidR="00D64850" w:rsidRPr="003764AD" w:rsidRDefault="000E4E69" w:rsidP="00D64850">
      <w:pPr>
        <w:tabs>
          <w:tab w:val="clear" w:pos="7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lastRenderedPageBreak/>
        <w:t>7</w:t>
      </w:r>
      <w:r w:rsidR="00D64850" w:rsidRPr="003764AD">
        <w:rPr>
          <w:rFonts w:ascii="Arial" w:hAnsi="Arial" w:cs="Arial"/>
          <w:color w:val="000000" w:themeColor="text1"/>
          <w:sz w:val="22"/>
          <w:szCs w:val="22"/>
        </w:rPr>
        <w:t>.3.</w:t>
      </w:r>
      <w:r w:rsidR="00D64850" w:rsidRPr="003764AD">
        <w:rPr>
          <w:rFonts w:ascii="Arial" w:hAnsi="Arial" w:cs="Arial"/>
          <w:color w:val="000000" w:themeColor="text1"/>
          <w:sz w:val="22"/>
          <w:szCs w:val="22"/>
        </w:rPr>
        <w:tab/>
        <w:t>za szkody wynikające ze zniszczeń w materiałach, sprzęcie i innym mieniu ruchomym, powstałe w następstwie wykonywania przedmiotu umowy.</w:t>
      </w:r>
    </w:p>
    <w:p w:rsidR="00D64850" w:rsidRPr="003764AD" w:rsidRDefault="000E4E69" w:rsidP="00D648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8</w:t>
      </w:r>
      <w:r w:rsidR="00D64850" w:rsidRPr="003764AD">
        <w:rPr>
          <w:rFonts w:ascii="Arial" w:hAnsi="Arial" w:cs="Arial"/>
          <w:color w:val="000000" w:themeColor="text1"/>
          <w:sz w:val="22"/>
          <w:szCs w:val="22"/>
        </w:rPr>
        <w:t>. Wykonawca jest ubezpieczony od odpowiedzialności cywilnej w zakresie prowadzonej działalności przez cały okres wykonywania przedmiotu umowy. Kopia polisy zostanie dołączona do umowy i stanowić będzie załącznik nr 5 do umowy.</w:t>
      </w: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>§ 5</w:t>
      </w:r>
    </w:p>
    <w:p w:rsidR="00D64850" w:rsidRPr="003764AD" w:rsidRDefault="00D64850" w:rsidP="00D64850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Zamawiający zobowiązuje się:</w:t>
      </w:r>
    </w:p>
    <w:p w:rsidR="00D64850" w:rsidRPr="003764AD" w:rsidRDefault="00D64850" w:rsidP="00D6485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w czasie wykonywania usług umożliwić wstęp na teren obiektu oraz do sprzątanych pomieszczeń osobom wykonującym przedmiot umowy i osobom nadzorującym wykonywanie przedmiotu umowy ze strony Wykonawcy, w stopniu, który nie utrudniałby prowadzonych prac;</w:t>
      </w:r>
    </w:p>
    <w:p w:rsidR="00D64850" w:rsidRPr="003764AD" w:rsidRDefault="00D64850" w:rsidP="00D6485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udostępnić Wykonawcy na czas trwania umowy zamykane pomieszczenie magazynowe, w którym w sposób bezpieczny będzie mógł być składowany sprzęt, materiały i środki niezbędne do wykonywania przedmiotu umowy, z dostępem do energii elektrycznej, wody i koszy na śmieci.</w:t>
      </w: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>§ 6</w:t>
      </w:r>
    </w:p>
    <w:p w:rsidR="00D64850" w:rsidRPr="003764AD" w:rsidRDefault="00D64850" w:rsidP="00D648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Nadzór nad wykonywaniem prac określonych w § 1 umowy sprawować będą ze strony Zamawiającego:</w:t>
      </w:r>
    </w:p>
    <w:p w:rsidR="00D64850" w:rsidRPr="003764AD" w:rsidRDefault="00D64850" w:rsidP="00D648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- .......................................................</w:t>
      </w:r>
    </w:p>
    <w:p w:rsidR="00D64850" w:rsidRPr="003764AD" w:rsidRDefault="00D64850" w:rsidP="00D648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- .......................................................</w:t>
      </w:r>
    </w:p>
    <w:p w:rsidR="00D64850" w:rsidRPr="003764AD" w:rsidRDefault="00D64850" w:rsidP="00D648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a ze strony Wykonawcy:</w:t>
      </w:r>
    </w:p>
    <w:p w:rsidR="00D64850" w:rsidRPr="003764AD" w:rsidRDefault="00D64850" w:rsidP="00D648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- ....................................................... - tel. .....................................</w:t>
      </w:r>
    </w:p>
    <w:p w:rsidR="00D64850" w:rsidRPr="003764AD" w:rsidRDefault="00D64850" w:rsidP="00D648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W przypadku zmiany osób nadzorujących Zamawiający i Wykonawca powiadomią się o tym niezwłocznie i potwierdzą zmianę na piśmie. </w:t>
      </w: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>§ 7</w:t>
      </w:r>
    </w:p>
    <w:p w:rsidR="00D64850" w:rsidRPr="003764AD" w:rsidRDefault="00D64850" w:rsidP="00D64850">
      <w:pPr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1.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 xml:space="preserve">Wykonawca obowiązany jest do wykonywania przedmiotu umowy terminowo i w taki sposób, aby usługa nie budziła żadnych zastrzeżeń, </w:t>
      </w:r>
      <w:r w:rsidR="003D75B2" w:rsidRPr="003764AD">
        <w:rPr>
          <w:rFonts w:ascii="Arial" w:hAnsi="Arial" w:cs="Arial"/>
          <w:color w:val="000000" w:themeColor="text1"/>
          <w:sz w:val="22"/>
          <w:szCs w:val="22"/>
        </w:rPr>
        <w:t>jak również nie doprowadziła do 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skarg osób trzecich.</w:t>
      </w:r>
    </w:p>
    <w:p w:rsidR="00D64850" w:rsidRPr="003764AD" w:rsidRDefault="00D64850" w:rsidP="00D64850">
      <w:pPr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2.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Stwierdzone przez Zamawiającego nieprawidłowości w wykonywaniu przedmiotu umowy zgłaszane będą na bieżąco w formie pisemnej osobie sprawującej nadzór ze strony Wykonawcy, który zobowiązany jest do ich usunięcia w terminie wyznaczonym przez Zamawiającego.</w:t>
      </w:r>
    </w:p>
    <w:p w:rsidR="00D64850" w:rsidRPr="003764AD" w:rsidRDefault="00D64850" w:rsidP="00D64850">
      <w:pPr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lastRenderedPageBreak/>
        <w:t>3.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Nieprawidłowości, o których mowa w ust. 2, zostaną następnie odnotowane w sporządzanym co miesiąc, przy udziale osób, o których mowa w § 6 umowy, protokole odbioru usługi sprzątania, który stanowi Załącznik nr 3 do umowy.</w:t>
      </w: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>§ 8</w:t>
      </w:r>
    </w:p>
    <w:p w:rsidR="00D64850" w:rsidRPr="003764AD" w:rsidRDefault="00D64850" w:rsidP="00D64850">
      <w:pPr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1.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Zamawiający zapłaci Wykonawcy wynagrodzenie za należyte wykonanie całości przedmiotu niniejszej umowy, w łącznej wysokości ............... zł. (słownie złotych: .........................) netto, czyli brutto ....................... zł. (słownie złotych: ...........................), w tym podatek VAT ................ zł. (słownie złotych: ....................................), które stanowi iloczyn 12 miesięcy wykonywania przedmiotu umowy i miesięcznego wynagrodzenia, zgodnie z ofertą stanowiącą Załącznik nr 4 do umowy.</w:t>
      </w:r>
    </w:p>
    <w:p w:rsidR="00D64850" w:rsidRPr="003764AD" w:rsidRDefault="00D64850" w:rsidP="00D64850">
      <w:pPr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2.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Wynagrodzenie określone w ust. 1 obejmuje koszty robocizny, sprzęt, zakup atestowanych środków czystości oraz materiałów niezbędnych do należytego wykonania umowy.</w:t>
      </w:r>
    </w:p>
    <w:p w:rsidR="003D75B2" w:rsidRPr="003764AD" w:rsidRDefault="00D64850" w:rsidP="00D64850">
      <w:pPr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3.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Wynagrodzenie, o którym mowa w ust. 1 niniejszego paragrafu</w:t>
      </w:r>
      <w:r w:rsidR="002310A0" w:rsidRPr="003764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wypłacane będzie częściami, tj. miesięcznie z dołu, na koniec każdego miesiąca kalendarzowego na podstawie prawidłowo wystawionej i doręczonej Zamawiającemu faktury VAT</w:t>
      </w:r>
      <w:r w:rsidR="003D75B2" w:rsidRPr="003764AD">
        <w:rPr>
          <w:rFonts w:ascii="Arial" w:hAnsi="Arial" w:cs="Arial"/>
          <w:color w:val="000000" w:themeColor="text1"/>
          <w:sz w:val="22"/>
          <w:szCs w:val="22"/>
        </w:rPr>
        <w:t xml:space="preserve"> wraz z 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protokołem potwierdzającym należyte wykonanie usługi. Strony niniejszym ustalają, że Wykonawca będzie co miesiąc wystawiał w/w faktury VAT w wysokości ................ zł. (słownie złotych: ..................) netto, czyli brutto ...............zł. (słownie złotych: ...........................), w tym podatek VAT ....................zł. (słownie złotych: .........................).</w:t>
      </w:r>
    </w:p>
    <w:p w:rsidR="00D64850" w:rsidRPr="003764AD" w:rsidRDefault="00D64850" w:rsidP="00D64850">
      <w:pPr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4.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Płatności z tytułu przedłożonych faktur będą realizowane przez Zamawiającego w terminie 21 dni od dnia przedłożenia faktury wraz z protokołem.</w:t>
      </w:r>
    </w:p>
    <w:p w:rsidR="00D64850" w:rsidRPr="003764AD" w:rsidRDefault="00D64850" w:rsidP="00D64850">
      <w:pPr>
        <w:tabs>
          <w:tab w:val="clear" w:pos="708"/>
          <w:tab w:val="left" w:pos="426"/>
        </w:tabs>
        <w:spacing w:line="360" w:lineRule="auto"/>
        <w:ind w:left="425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5.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Faktura płatna będzie przelewem na wskazany przez Wykonawcę na fakturze rachunek bankowy. Za datę zapłaty uważa się datę obciążenia rachunku bankowego Zamawiającego.</w:t>
      </w:r>
    </w:p>
    <w:p w:rsidR="00D64850" w:rsidRPr="003764AD" w:rsidRDefault="00D64850" w:rsidP="00D64850">
      <w:pPr>
        <w:tabs>
          <w:tab w:val="clear" w:pos="708"/>
          <w:tab w:val="left" w:pos="426"/>
        </w:tabs>
        <w:autoSpaceDE w:val="0"/>
        <w:spacing w:line="360" w:lineRule="auto"/>
        <w:ind w:left="425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6.    Wykonawcy nie wolno dokona</w:t>
      </w:r>
      <w:r w:rsidRPr="003764AD">
        <w:rPr>
          <w:rFonts w:ascii="Arial" w:eastAsia="TimesNewRoman" w:hAnsi="Arial" w:cs="Arial"/>
          <w:color w:val="000000" w:themeColor="text1"/>
          <w:sz w:val="22"/>
          <w:szCs w:val="22"/>
        </w:rPr>
        <w:t xml:space="preserve">ć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cesji wierzytelno</w:t>
      </w:r>
      <w:r w:rsidRPr="003764AD">
        <w:rPr>
          <w:rFonts w:ascii="Arial" w:eastAsia="TimesNewRoman" w:hAnsi="Arial" w:cs="Arial"/>
          <w:color w:val="000000" w:themeColor="text1"/>
          <w:sz w:val="22"/>
          <w:szCs w:val="22"/>
        </w:rPr>
        <w:t>ś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ci przysługuj</w:t>
      </w:r>
      <w:r w:rsidRPr="003764AD">
        <w:rPr>
          <w:rFonts w:ascii="Arial" w:eastAsia="TimesNewRoman" w:hAnsi="Arial" w:cs="Arial"/>
          <w:color w:val="000000" w:themeColor="text1"/>
          <w:sz w:val="22"/>
          <w:szCs w:val="22"/>
        </w:rPr>
        <w:t>ą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cych mu wobec</w:t>
      </w:r>
    </w:p>
    <w:p w:rsidR="00D64850" w:rsidRPr="003764AD" w:rsidRDefault="00D64850" w:rsidP="00D64850">
      <w:pPr>
        <w:autoSpaceDE w:val="0"/>
        <w:spacing w:line="360" w:lineRule="auto"/>
        <w:ind w:left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Zamawiaj</w:t>
      </w:r>
      <w:r w:rsidRPr="003764AD">
        <w:rPr>
          <w:rFonts w:ascii="Arial" w:eastAsia="TimesNewRoman" w:hAnsi="Arial" w:cs="Arial"/>
          <w:color w:val="000000" w:themeColor="text1"/>
          <w:sz w:val="22"/>
          <w:szCs w:val="22"/>
        </w:rPr>
        <w:t>ą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cego bez pisemnej zgody Zamawiającego.</w:t>
      </w:r>
    </w:p>
    <w:p w:rsidR="00D64850" w:rsidRPr="003764AD" w:rsidRDefault="00D64850" w:rsidP="00D64850">
      <w:pPr>
        <w:tabs>
          <w:tab w:val="clear" w:pos="708"/>
          <w:tab w:val="left" w:pos="426"/>
        </w:tabs>
        <w:spacing w:line="360" w:lineRule="auto"/>
        <w:ind w:left="425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7.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W przypadku opóźnienia w zapłacie faktury Wykonawca ma prawo zwrócić się do Zamawiającego z żądaniem zapłaty odsetek ustawowych.</w:t>
      </w: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>§ 9</w:t>
      </w:r>
    </w:p>
    <w:p w:rsidR="00D64850" w:rsidRPr="003764AD" w:rsidRDefault="00D64850" w:rsidP="00D64850">
      <w:p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1.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Wykonawca zapłaci Zamawiającemu kary umowne:</w:t>
      </w:r>
    </w:p>
    <w:p w:rsidR="00D64850" w:rsidRPr="003764AD" w:rsidRDefault="00D64850" w:rsidP="00D64850">
      <w:pPr>
        <w:tabs>
          <w:tab w:val="clear" w:pos="708"/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1.1.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za opóźnienie w rozpoczęciu świadczenia usług i za przerwę w ich realizacji – w wysokości 3 % wynagrodzenia brutto, o którym mowa w § 8 ust. 1 umowy za każdy dzień opóźnienia lub przerwy,</w:t>
      </w:r>
    </w:p>
    <w:p w:rsidR="00D64850" w:rsidRPr="003764AD" w:rsidRDefault="00D64850" w:rsidP="00D64850">
      <w:pPr>
        <w:tabs>
          <w:tab w:val="clear" w:pos="708"/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lastRenderedPageBreak/>
        <w:t>1.2.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za opóźnienie w usunięciu nieprawidłowości, w okresie wykonywania przedmiotu umowy - w wysokości 3 % wynagrodzenia brutto, o którym mowa w § 8 ust. 1 umowy za każdy dzień opóźnienia, licząc od dnia wyznaczonego na usuniecie nieprawidłowości, zgodnie z § 7 ust. 2 umowy,</w:t>
      </w:r>
    </w:p>
    <w:p w:rsidR="00D64850" w:rsidRPr="003764AD" w:rsidRDefault="00D64850" w:rsidP="00D64850">
      <w:pPr>
        <w:tabs>
          <w:tab w:val="clear" w:pos="708"/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1.3.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za stwierdzenie rażących zaniedbań w realizacji przedmiotu umowy, w tym w szczególności w przypadku trzykrotnego powtórzenia się nieprawidłowości, o których mowa w § 7 - w wysokości 10 % wynagrodzenia brutto, o którym mowa w § 8 ust.1 umowy.</w:t>
      </w:r>
    </w:p>
    <w:p w:rsidR="00891B8E" w:rsidRPr="003764AD" w:rsidRDefault="00891B8E" w:rsidP="00D64850">
      <w:pPr>
        <w:tabs>
          <w:tab w:val="clear" w:pos="708"/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1.4.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za niewykonanie jakiejkolwiek czynności w terminie zgodnie z harmonogramem podstawowych czynności - w wysokości 3 % wynagrodzenia brutto, o którym mowa w § 8 ust. 1 umowy za każdą niewykonaną czynność.</w:t>
      </w:r>
    </w:p>
    <w:p w:rsidR="00D64850" w:rsidRPr="003764AD" w:rsidRDefault="00D64850" w:rsidP="00D64850">
      <w:pPr>
        <w:tabs>
          <w:tab w:val="clear" w:pos="708"/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1.4.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za odstąpienie od umowy z przyczyn leżących po stronie Wykonawcy, w szczególności, o których mowa w § 10 ust.1 pkt. 2 - 4 umowy - w wysokości 10 % wynagrodzenia brutto, o którym mowa w § 8 ust. 1 umowy.</w:t>
      </w:r>
    </w:p>
    <w:p w:rsidR="00C67295" w:rsidRPr="003764AD" w:rsidRDefault="00C67295" w:rsidP="00C67295">
      <w:pPr>
        <w:tabs>
          <w:tab w:val="clear" w:pos="708"/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1.6.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W przypadku niezatrudnienia na umowę o pracę osób biorących udział w realizacji umowy, lub w przypadku zmiany formy zatrudnienia tych osób w trakcie jej wykonywania, Zamawiający ma prawo do naliczenia kary umownej w wysokości 1000,00 zł (słownie: jeden tysiąc złotych) za każdy przypadek.</w:t>
      </w:r>
    </w:p>
    <w:p w:rsidR="00C67295" w:rsidRPr="003764AD" w:rsidRDefault="00C67295" w:rsidP="00C67295">
      <w:pPr>
        <w:tabs>
          <w:tab w:val="clear" w:pos="708"/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1.7.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W przypadku nie dostarczenia Zamawiającemu przez Wykonawcę w wyznaczonym terminie dokumentów potwierdzających zatrudnienie na umowę o pracę osób realizujących niniejszą umowę, Zamawiający ma prawo do naliczenia kary umownej w wysokości 1 000,00 zł (słownie: jeden tysiąc złotych) za każdy przypadek.</w:t>
      </w:r>
    </w:p>
    <w:p w:rsidR="00D64850" w:rsidRPr="003764AD" w:rsidRDefault="00D64850" w:rsidP="00D64850">
      <w:p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2.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Kary umowne, o których mowa w ust. 1 podlegają kumulacji.</w:t>
      </w:r>
    </w:p>
    <w:p w:rsidR="00D64850" w:rsidRPr="003764AD" w:rsidRDefault="00D64850" w:rsidP="00D64850">
      <w:p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3. Wykonawca zobowiązuje się do pokrycia wszelkich kosztów poniesionych przez Zamawiającego na skutek niewykonania lub nienależytego wykonania przez Wykonawcę niniejszej umowy, w terminie 7 dni od daty doręczenia Wykonawcy zestawienia tych kosztów.</w:t>
      </w:r>
    </w:p>
    <w:p w:rsidR="00D64850" w:rsidRPr="003764AD" w:rsidRDefault="00D64850" w:rsidP="00D64850">
      <w:pPr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4.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Strony zastrzegają prawo Zamawiającego do odszkodowania uzupełniającego, przenoszącego wysokość kar umownych do wysokości rzeczywiście poniesionej szkody na zasadach ogólnych Kodeksu cywilnego.</w:t>
      </w:r>
    </w:p>
    <w:p w:rsidR="00D64850" w:rsidRPr="003764AD" w:rsidRDefault="00D64850" w:rsidP="00D648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5. Wykonawca wyraża zgodę na potrącenie kar umownych z należnego mu wynagrodzenia.</w:t>
      </w:r>
    </w:p>
    <w:p w:rsidR="00D64850" w:rsidRPr="003764AD" w:rsidRDefault="00B4073B" w:rsidP="00D648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6. </w:t>
      </w:r>
      <w:r w:rsidR="00D64850" w:rsidRPr="003764AD">
        <w:rPr>
          <w:rFonts w:ascii="Arial" w:hAnsi="Arial" w:cs="Arial"/>
          <w:color w:val="000000" w:themeColor="text1"/>
          <w:sz w:val="22"/>
          <w:szCs w:val="22"/>
        </w:rPr>
        <w:t>Skorzystanie przez Zamawiającego z prawa odstąpienia, nie wyłącza jego uprawnienia do naliczenia kar umownych wynikających z niniejszej umowy, a następnie dochodzenia zapłaty tychże kar umownych, jak również odszko</w:t>
      </w:r>
      <w:r w:rsidR="003D75B2" w:rsidRPr="003764AD">
        <w:rPr>
          <w:rFonts w:ascii="Arial" w:hAnsi="Arial" w:cs="Arial"/>
          <w:color w:val="000000" w:themeColor="text1"/>
          <w:sz w:val="22"/>
          <w:szCs w:val="22"/>
        </w:rPr>
        <w:t>dowania na zasadach ogólnych, w </w:t>
      </w:r>
      <w:r w:rsidR="00D64850" w:rsidRPr="003764AD">
        <w:rPr>
          <w:rFonts w:ascii="Arial" w:hAnsi="Arial" w:cs="Arial"/>
          <w:color w:val="000000" w:themeColor="text1"/>
          <w:sz w:val="22"/>
          <w:szCs w:val="22"/>
        </w:rPr>
        <w:t>wysokości przenoszącej zastrzeżone kary umowne.</w:t>
      </w:r>
    </w:p>
    <w:p w:rsidR="00D64850" w:rsidRPr="003764AD" w:rsidRDefault="00D64850" w:rsidP="00D648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§ 10</w:t>
      </w:r>
    </w:p>
    <w:p w:rsidR="00D64850" w:rsidRPr="003764AD" w:rsidRDefault="00D64850" w:rsidP="00D64850">
      <w:p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1.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Zamawiającemu przysługuje prawo odstąpienia od umowy, jeżeli:</w:t>
      </w:r>
    </w:p>
    <w:p w:rsidR="00D64850" w:rsidRPr="003764AD" w:rsidRDefault="00D64850" w:rsidP="00D64850">
      <w:pPr>
        <w:tabs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1.1.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wystąpią istotne zmiany okoliczności powodujące, że wykonanie umowy nie leży w interesie publicznym, czego nie można było przewidzieć w chwili zawarcia umowy; odstąpienie od umowy w tym wypadku może nastąpić w terminie miesiąca od daty powzięcia wiadomości o powyższych okolicznościach; w takim wypadku Wykonawca może żądać jedynie wynagrodzenia należnego za usługi wykonane do dnia odstąpienia od umowy;</w:t>
      </w:r>
    </w:p>
    <w:p w:rsidR="00D64850" w:rsidRPr="003764AD" w:rsidRDefault="00D64850" w:rsidP="00D64850">
      <w:pPr>
        <w:tabs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1.2.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Wykonawca nie rozpoczął usługi i nie kontynuuje ich pomimo pisemnego wezwania Zamawiającego przez okres 5 dni,</w:t>
      </w:r>
    </w:p>
    <w:p w:rsidR="00D64850" w:rsidRPr="003764AD" w:rsidRDefault="00D64850" w:rsidP="00D64850">
      <w:pPr>
        <w:tabs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1.3.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Wykonawca przerwał realizacje usługi i przerwa ta trwa dłużej niż 5 dni,</w:t>
      </w:r>
    </w:p>
    <w:p w:rsidR="00D64850" w:rsidRPr="003764AD" w:rsidRDefault="00D64850" w:rsidP="00D64850">
      <w:pPr>
        <w:tabs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1.4.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Wykonawca dopuścił się zaniedbań w realizacji przedmiotu umowy, w </w:t>
      </w:r>
      <w:r w:rsidR="003D75B2" w:rsidRPr="003764AD">
        <w:rPr>
          <w:rFonts w:ascii="Arial" w:hAnsi="Arial" w:cs="Arial"/>
          <w:color w:val="000000" w:themeColor="text1"/>
          <w:sz w:val="22"/>
          <w:szCs w:val="22"/>
        </w:rPr>
        <w:t>tym w 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szczególności w przypadku trzykrotnego powtórzenia się niep</w:t>
      </w:r>
      <w:r w:rsidR="003D75B2" w:rsidRPr="003764AD">
        <w:rPr>
          <w:rFonts w:ascii="Arial" w:hAnsi="Arial" w:cs="Arial"/>
          <w:color w:val="000000" w:themeColor="text1"/>
          <w:sz w:val="22"/>
          <w:szCs w:val="22"/>
        </w:rPr>
        <w:t>rawidłowości, o 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których mowa w § 7 albo opóźniania się w ich usu</w:t>
      </w:r>
      <w:r w:rsidR="003D75B2" w:rsidRPr="003764AD">
        <w:rPr>
          <w:rFonts w:ascii="Arial" w:hAnsi="Arial" w:cs="Arial"/>
          <w:color w:val="000000" w:themeColor="text1"/>
          <w:sz w:val="22"/>
          <w:szCs w:val="22"/>
        </w:rPr>
        <w:t>nięciu, trwającego dłużej niż 5 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dni.</w:t>
      </w:r>
    </w:p>
    <w:p w:rsidR="00D64850" w:rsidRPr="003764AD" w:rsidRDefault="004D3E68" w:rsidP="004D3E68">
      <w:pPr>
        <w:tabs>
          <w:tab w:val="clear" w:pos="708"/>
          <w:tab w:val="left" w:pos="426"/>
          <w:tab w:val="left" w:pos="993"/>
        </w:tabs>
        <w:autoSpaceDE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1.5.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="00D64850" w:rsidRPr="003764AD">
        <w:rPr>
          <w:rFonts w:ascii="Arial" w:hAnsi="Arial" w:cs="Arial"/>
          <w:color w:val="000000" w:themeColor="text1"/>
          <w:sz w:val="22"/>
          <w:szCs w:val="22"/>
        </w:rPr>
        <w:t>Wykonawca będzie wykonywał usługę bez należytej staranności;</w:t>
      </w:r>
    </w:p>
    <w:p w:rsidR="00D64850" w:rsidRPr="003764AD" w:rsidRDefault="00D64850" w:rsidP="00467D76">
      <w:pPr>
        <w:tabs>
          <w:tab w:val="clear" w:pos="708"/>
          <w:tab w:val="left" w:pos="426"/>
        </w:tabs>
        <w:autoSpaceDE w:val="0"/>
        <w:spacing w:line="360" w:lineRule="auto"/>
        <w:ind w:left="993" w:hanging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1.6.</w:t>
      </w:r>
      <w:r w:rsidR="00467D76" w:rsidRPr="003764AD">
        <w:rPr>
          <w:rFonts w:ascii="Arial" w:hAnsi="Arial" w:cs="Arial"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nastąpi rozwiązanie spółki Wykonawcy lub postawienie Wykonawcy w stan likwidacji, lub zostanie złożony wniosek o wszczęcie w stosunku do Wykonawcy któregokolwiek z postępowań wskazanych w przepisach ustawy z dnia 28.02.2003r. prawo upadłościowe i naprawcze (Dz. U. Nr 60, poz. 535 z 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</w:rPr>
        <w:t>. zm.).</w:t>
      </w:r>
    </w:p>
    <w:p w:rsidR="00D64850" w:rsidRPr="003764AD" w:rsidRDefault="00D64850" w:rsidP="00D64850">
      <w:pPr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2.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Odstąpienie od umowy powinno nastąpić w terminie 30 dni od daty powzięcia przez Zamawiającego wiadomości o istnieniu przyczyny uzasadniającej wykonanie prawa odstąpienia, w formie pisemnej pod rygorem nieważności powinno wskazywać przyczynę odstąpienia. W takim wypadku zapłata nastąpi za usługi wykonane do dnia odstąpienia od umowy.</w:t>
      </w: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3F3FCB"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DD7006"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</w:p>
    <w:p w:rsidR="00D64850" w:rsidRPr="003764AD" w:rsidRDefault="00D64850" w:rsidP="00D64850">
      <w:pPr>
        <w:spacing w:line="360" w:lineRule="auto"/>
        <w:ind w:left="708" w:hanging="28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1. W sprawach nieuregulowanych umow</w:t>
      </w:r>
      <w:r w:rsidR="001A6C59" w:rsidRPr="003764AD">
        <w:rPr>
          <w:rFonts w:ascii="Arial" w:hAnsi="Arial" w:cs="Arial"/>
          <w:color w:val="000000" w:themeColor="text1"/>
          <w:sz w:val="22"/>
          <w:szCs w:val="22"/>
        </w:rPr>
        <w:t>ą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 stosuje się przepisy ustawy Kodeksu cywilnego, a w sprawach formalnoprawnych przepisy Kodeksu postępowania cywilnego.</w:t>
      </w:r>
    </w:p>
    <w:p w:rsidR="00D64850" w:rsidRPr="003764AD" w:rsidRDefault="00D64850" w:rsidP="00D64850">
      <w:pPr>
        <w:numPr>
          <w:ilvl w:val="0"/>
          <w:numId w:val="30"/>
        </w:numPr>
        <w:tabs>
          <w:tab w:val="clear" w:pos="708"/>
          <w:tab w:val="left" w:pos="0"/>
        </w:tabs>
        <w:autoSpaceDE w:val="0"/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pacing w:val="-1"/>
          <w:w w:val="97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w w:val="95"/>
          <w:sz w:val="22"/>
          <w:szCs w:val="22"/>
        </w:rPr>
        <w:t xml:space="preserve">Zmiany i uzupełnienia niniejszej umowy lub jej załączników, pod rygorem nieważności, </w:t>
      </w:r>
      <w:r w:rsidRPr="003764AD">
        <w:rPr>
          <w:rFonts w:ascii="Arial" w:hAnsi="Arial" w:cs="Arial"/>
          <w:color w:val="000000" w:themeColor="text1"/>
          <w:spacing w:val="-1"/>
          <w:w w:val="97"/>
          <w:sz w:val="22"/>
          <w:szCs w:val="22"/>
        </w:rPr>
        <w:t>wymagają formy pisemnej.</w:t>
      </w:r>
    </w:p>
    <w:p w:rsidR="00D64850" w:rsidRPr="003764AD" w:rsidRDefault="00D64850" w:rsidP="00D64850">
      <w:pPr>
        <w:widowControl w:val="0"/>
        <w:numPr>
          <w:ilvl w:val="0"/>
          <w:numId w:val="30"/>
        </w:numPr>
        <w:shd w:val="clear" w:color="auto" w:fill="FFFFFF"/>
        <w:autoSpaceDE w:val="0"/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w w:val="96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w w:val="96"/>
          <w:sz w:val="22"/>
          <w:szCs w:val="22"/>
        </w:rPr>
        <w:t>Kolejność paragrafów w niniejszej umowie służy jedynie jej przejrzystości i nie ma wpływu na interpretację jej treści.</w:t>
      </w: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3F3FCB"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DD7006"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</w:p>
    <w:p w:rsidR="00D64850" w:rsidRPr="003764AD" w:rsidRDefault="00D64850" w:rsidP="00D648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Spory wynikłe na tle realizacji niniejszej umowy rozstrzygać będzie Sąd właściwy dla siedziby Zamawiającego.</w:t>
      </w:r>
    </w:p>
    <w:p w:rsidR="00D64850" w:rsidRPr="003764AD" w:rsidRDefault="00D64850" w:rsidP="00D6485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§ </w:t>
      </w: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>13</w:t>
      </w:r>
    </w:p>
    <w:p w:rsidR="00D64850" w:rsidRPr="003764AD" w:rsidRDefault="00D64850" w:rsidP="00D648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Umowę sporządzono w dwóch jednobrzmiących egzemplarzach, po jednej dla każdej ze Stron.</w:t>
      </w:r>
    </w:p>
    <w:p w:rsidR="00D64850" w:rsidRPr="003764AD" w:rsidRDefault="00D64850" w:rsidP="00D648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3764AD">
        <w:rPr>
          <w:rFonts w:ascii="Arial" w:hAnsi="Arial" w:cs="Arial"/>
          <w:color w:val="000000" w:themeColor="text1"/>
        </w:rPr>
        <w:t>Załączniki:</w:t>
      </w:r>
    </w:p>
    <w:p w:rsidR="00D64850" w:rsidRPr="003764AD" w:rsidRDefault="00D64850" w:rsidP="00D64850">
      <w:pPr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3764AD">
        <w:rPr>
          <w:rFonts w:ascii="Arial" w:hAnsi="Arial" w:cs="Arial"/>
          <w:color w:val="000000" w:themeColor="text1"/>
        </w:rPr>
        <w:t>Załącznik nr 1 – SIWZ</w:t>
      </w:r>
    </w:p>
    <w:p w:rsidR="00D64850" w:rsidRPr="003764AD" w:rsidRDefault="00D64850" w:rsidP="00D64850">
      <w:pPr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3764AD">
        <w:rPr>
          <w:rFonts w:ascii="Arial" w:hAnsi="Arial" w:cs="Arial"/>
          <w:color w:val="000000" w:themeColor="text1"/>
        </w:rPr>
        <w:t>Załącznik nr 2 – wykaz pracowników</w:t>
      </w:r>
    </w:p>
    <w:p w:rsidR="00D64850" w:rsidRPr="003764AD" w:rsidRDefault="00D64850" w:rsidP="00D64850">
      <w:pPr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3764AD">
        <w:rPr>
          <w:rFonts w:ascii="Arial" w:hAnsi="Arial" w:cs="Arial"/>
          <w:color w:val="000000" w:themeColor="text1"/>
        </w:rPr>
        <w:t>Załącznik nr 3 – wzór protokołu odbioru usługi sprzątania</w:t>
      </w:r>
    </w:p>
    <w:p w:rsidR="00D64850" w:rsidRPr="003764AD" w:rsidRDefault="00D64850" w:rsidP="00D64850">
      <w:pPr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3764AD">
        <w:rPr>
          <w:rFonts w:ascii="Arial" w:hAnsi="Arial" w:cs="Arial"/>
          <w:color w:val="000000" w:themeColor="text1"/>
        </w:rPr>
        <w:t>Załącznik nr 4 – oferta wykonawcy</w:t>
      </w:r>
    </w:p>
    <w:p w:rsidR="00D64850" w:rsidRPr="003764AD" w:rsidRDefault="00D64850" w:rsidP="00D64850">
      <w:pPr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3764AD">
        <w:rPr>
          <w:rFonts w:ascii="Arial" w:hAnsi="Arial" w:cs="Arial"/>
          <w:bCs/>
          <w:color w:val="000000" w:themeColor="text1"/>
        </w:rPr>
        <w:t>Załącznik nr 5 – kopia polisy</w:t>
      </w:r>
    </w:p>
    <w:p w:rsidR="00B4073B" w:rsidRPr="003764AD" w:rsidRDefault="00B4073B" w:rsidP="00D64850">
      <w:pPr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3764AD">
        <w:rPr>
          <w:rFonts w:ascii="Arial" w:hAnsi="Arial" w:cs="Arial"/>
          <w:bCs/>
          <w:color w:val="000000" w:themeColor="text1"/>
        </w:rPr>
        <w:t xml:space="preserve">Załącznik nr 6 – Protokół dostarczenia do obiektu w dniu rozpoczęcia usługi odkurzacza piorącego zgodnie z zapisem Rozdziału XIII p. 3 </w:t>
      </w:r>
      <w:proofErr w:type="spellStart"/>
      <w:r w:rsidRPr="003764AD">
        <w:rPr>
          <w:rFonts w:ascii="Arial" w:hAnsi="Arial" w:cs="Arial"/>
          <w:bCs/>
          <w:color w:val="000000" w:themeColor="text1"/>
        </w:rPr>
        <w:t>ppkt</w:t>
      </w:r>
      <w:proofErr w:type="spellEnd"/>
      <w:r w:rsidRPr="003764AD">
        <w:rPr>
          <w:rFonts w:ascii="Arial" w:hAnsi="Arial" w:cs="Arial"/>
          <w:bCs/>
          <w:color w:val="000000" w:themeColor="text1"/>
        </w:rPr>
        <w:t>. 1d</w:t>
      </w:r>
      <w:r w:rsidR="00154B2E" w:rsidRPr="003764AD">
        <w:rPr>
          <w:rFonts w:ascii="Arial" w:hAnsi="Arial" w:cs="Arial"/>
          <w:bCs/>
          <w:color w:val="000000" w:themeColor="text1"/>
        </w:rPr>
        <w:t xml:space="preserve"> oraz kosiarki spalinowej i kosy spalinowej zgodnie z zapisem Rozdziału XIII p. 8.1 f.</w:t>
      </w:r>
    </w:p>
    <w:p w:rsidR="00AB7D33" w:rsidRPr="003764AD" w:rsidRDefault="00AB7D33" w:rsidP="00D64850">
      <w:pPr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3764AD">
        <w:rPr>
          <w:rFonts w:ascii="Arial" w:hAnsi="Arial" w:cs="Arial"/>
          <w:bCs/>
          <w:color w:val="000000" w:themeColor="text1"/>
        </w:rPr>
        <w:t xml:space="preserve">Załącznik nr 7 </w:t>
      </w:r>
      <w:r w:rsidR="004E4750" w:rsidRPr="003764AD">
        <w:rPr>
          <w:rFonts w:ascii="Arial" w:hAnsi="Arial" w:cs="Arial"/>
          <w:bCs/>
          <w:color w:val="000000" w:themeColor="text1"/>
        </w:rPr>
        <w:t>–</w:t>
      </w:r>
      <w:r w:rsidRPr="003764AD">
        <w:rPr>
          <w:rFonts w:ascii="Arial" w:hAnsi="Arial" w:cs="Arial"/>
          <w:bCs/>
          <w:color w:val="000000" w:themeColor="text1"/>
        </w:rPr>
        <w:t xml:space="preserve"> </w:t>
      </w:r>
      <w:r w:rsidR="004E4750" w:rsidRPr="003764AD">
        <w:rPr>
          <w:rFonts w:ascii="Arial" w:hAnsi="Arial" w:cs="Arial"/>
          <w:bCs/>
          <w:color w:val="000000" w:themeColor="text1"/>
        </w:rPr>
        <w:t>instrukcja pielęgnacji parkietu</w:t>
      </w:r>
    </w:p>
    <w:p w:rsidR="00D64850" w:rsidRPr="003764AD" w:rsidRDefault="00D64850" w:rsidP="00D6485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Zamawiający:</w:t>
      </w: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Wykonawca:</w:t>
      </w:r>
    </w:p>
    <w:p w:rsidR="000E4E69" w:rsidRPr="003764AD" w:rsidRDefault="000E4E69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E4E69" w:rsidRPr="003764AD" w:rsidRDefault="000E4E69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E4E69" w:rsidRPr="003764AD" w:rsidRDefault="000E4E69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E4E69" w:rsidRPr="003764AD" w:rsidRDefault="000E4E69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E4E69" w:rsidRPr="003764AD" w:rsidRDefault="000E4E69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E4E69" w:rsidRPr="003764AD" w:rsidRDefault="000E4E69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E4750" w:rsidRPr="003764AD" w:rsidRDefault="004E4750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E4750" w:rsidRPr="003764AD" w:rsidRDefault="004E4750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E4750" w:rsidRPr="003764AD" w:rsidRDefault="004E4750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E4750" w:rsidRPr="003764AD" w:rsidRDefault="004E4750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E4750" w:rsidRPr="003764AD" w:rsidRDefault="004E4750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E4750" w:rsidRPr="003764AD" w:rsidRDefault="004E4750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E4750" w:rsidRPr="003764AD" w:rsidRDefault="004E4750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lastRenderedPageBreak/>
        <w:t>Załącznik nr 2 do UMOWY</w:t>
      </w:r>
    </w:p>
    <w:p w:rsidR="00D64850" w:rsidRPr="003764AD" w:rsidRDefault="00D64850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color w:val="000000" w:themeColor="text1"/>
          <w:sz w:val="22"/>
          <w:szCs w:val="22"/>
        </w:rPr>
        <w:t>Wykaz osób, które będą wykonywały usługę sprzątania:</w:t>
      </w:r>
    </w:p>
    <w:p w:rsidR="00D64850" w:rsidRPr="003764AD" w:rsidRDefault="00D64850" w:rsidP="00D6485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</w:t>
      </w:r>
    </w:p>
    <w:p w:rsidR="00D64850" w:rsidRPr="003764AD" w:rsidRDefault="00D64850" w:rsidP="00D64850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</w:t>
      </w:r>
    </w:p>
    <w:p w:rsidR="00D64850" w:rsidRPr="003764AD" w:rsidRDefault="00D64850" w:rsidP="00D64850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</w:t>
      </w:r>
    </w:p>
    <w:p w:rsidR="00D64850" w:rsidRPr="003764AD" w:rsidRDefault="00D64850" w:rsidP="00D64850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</w:t>
      </w:r>
    </w:p>
    <w:p w:rsidR="00D64850" w:rsidRPr="003764AD" w:rsidRDefault="00D64850" w:rsidP="00D64850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</w:t>
      </w:r>
    </w:p>
    <w:p w:rsidR="00D64850" w:rsidRPr="003764AD" w:rsidRDefault="00D64850" w:rsidP="00D64850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</w:t>
      </w:r>
    </w:p>
    <w:p w:rsidR="00D64850" w:rsidRPr="003764AD" w:rsidRDefault="00D64850" w:rsidP="00D64850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</w:t>
      </w:r>
    </w:p>
    <w:p w:rsidR="00D64850" w:rsidRPr="003764AD" w:rsidRDefault="00D64850" w:rsidP="00D64850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</w:t>
      </w:r>
    </w:p>
    <w:p w:rsidR="00D64850" w:rsidRPr="003764AD" w:rsidRDefault="00D64850" w:rsidP="00D64850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</w:t>
      </w:r>
    </w:p>
    <w:p w:rsidR="00D64850" w:rsidRPr="003764AD" w:rsidRDefault="00D64850" w:rsidP="00D64850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</w:t>
      </w:r>
    </w:p>
    <w:p w:rsidR="00D64850" w:rsidRPr="003764AD" w:rsidRDefault="00D64850" w:rsidP="00D6485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D64850" w:rsidRPr="003764AD" w:rsidRDefault="00D64850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4E4750" w:rsidRPr="003764AD" w:rsidRDefault="004E4750" w:rsidP="00D6485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D64850" w:rsidRPr="003764AD" w:rsidRDefault="00D64850" w:rsidP="00A534D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do umowy nr 3</w:t>
      </w:r>
    </w:p>
    <w:p w:rsidR="00E34FBF" w:rsidRPr="003764AD" w:rsidRDefault="00E34FBF" w:rsidP="00E34FBF">
      <w:pPr>
        <w:pStyle w:val="Nagwek12"/>
        <w:keepNext/>
        <w:keepLines/>
        <w:shd w:val="clear" w:color="auto" w:fill="auto"/>
        <w:tabs>
          <w:tab w:val="left" w:leader="dot" w:pos="5647"/>
          <w:tab w:val="left" w:leader="dot" w:pos="6463"/>
        </w:tabs>
        <w:spacing w:before="0"/>
        <w:ind w:right="46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1" w:name="bookmark0"/>
    </w:p>
    <w:p w:rsidR="00E34FBF" w:rsidRPr="003764AD" w:rsidRDefault="00E34FBF" w:rsidP="00E34FBF">
      <w:pPr>
        <w:pStyle w:val="Nagwek12"/>
        <w:keepNext/>
        <w:keepLines/>
        <w:shd w:val="clear" w:color="auto" w:fill="auto"/>
        <w:tabs>
          <w:tab w:val="left" w:leader="dot" w:pos="5647"/>
          <w:tab w:val="left" w:leader="dot" w:pos="6463"/>
        </w:tabs>
        <w:spacing w:before="0"/>
        <w:ind w:right="46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34FBF" w:rsidRPr="003764AD" w:rsidRDefault="00E34FBF" w:rsidP="00E34FBF">
      <w:pPr>
        <w:pStyle w:val="Nagwek12"/>
        <w:keepNext/>
        <w:keepLines/>
        <w:shd w:val="clear" w:color="auto" w:fill="auto"/>
        <w:tabs>
          <w:tab w:val="left" w:leader="dot" w:pos="5647"/>
          <w:tab w:val="left" w:leader="dot" w:pos="6463"/>
        </w:tabs>
        <w:spacing w:before="0"/>
        <w:ind w:right="46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PROTOKÓŁ ODBIORU USŁUGI PRZĄTANIA</w:t>
      </w:r>
    </w:p>
    <w:p w:rsidR="00E34FBF" w:rsidRPr="003764AD" w:rsidRDefault="00E34FBF" w:rsidP="00E34FBF">
      <w:pPr>
        <w:pStyle w:val="Nagwek12"/>
        <w:keepNext/>
        <w:keepLines/>
        <w:shd w:val="clear" w:color="auto" w:fill="auto"/>
        <w:tabs>
          <w:tab w:val="left" w:pos="4035"/>
          <w:tab w:val="left" w:leader="dot" w:pos="5647"/>
          <w:tab w:val="left" w:leader="dot" w:pos="6463"/>
        </w:tabs>
        <w:spacing w:before="0"/>
        <w:ind w:right="46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Za miesiąc  .....................................  20</w:t>
      </w:r>
      <w:bookmarkEnd w:id="1"/>
      <w:r w:rsidRPr="003764AD">
        <w:rPr>
          <w:rFonts w:ascii="Arial" w:hAnsi="Arial" w:cs="Arial"/>
          <w:color w:val="000000" w:themeColor="text1"/>
          <w:sz w:val="22"/>
          <w:szCs w:val="22"/>
        </w:rPr>
        <w:t>..... r.</w:t>
      </w:r>
    </w:p>
    <w:p w:rsidR="00E34FBF" w:rsidRPr="003764AD" w:rsidRDefault="00E34FBF" w:rsidP="00E34FBF">
      <w:pPr>
        <w:pStyle w:val="Teksttreci0"/>
        <w:shd w:val="clear" w:color="auto" w:fill="auto"/>
        <w:spacing w:after="0" w:line="360" w:lineRule="auto"/>
        <w:ind w:left="23"/>
        <w:rPr>
          <w:rFonts w:ascii="Arial" w:hAnsi="Arial" w:cs="Arial"/>
          <w:color w:val="000000" w:themeColor="text1"/>
        </w:rPr>
      </w:pPr>
    </w:p>
    <w:p w:rsidR="00E34FBF" w:rsidRPr="003764AD" w:rsidRDefault="00E34FBF" w:rsidP="00E34FBF">
      <w:pPr>
        <w:pStyle w:val="Teksttreci0"/>
        <w:shd w:val="clear" w:color="auto" w:fill="auto"/>
        <w:spacing w:after="0" w:line="480" w:lineRule="auto"/>
        <w:ind w:left="23"/>
        <w:rPr>
          <w:rFonts w:ascii="Arial" w:hAnsi="Arial" w:cs="Arial"/>
          <w:color w:val="000000" w:themeColor="text1"/>
        </w:rPr>
      </w:pPr>
      <w:r w:rsidRPr="003764AD">
        <w:rPr>
          <w:rFonts w:ascii="Arial" w:hAnsi="Arial" w:cs="Arial"/>
          <w:color w:val="000000" w:themeColor="text1"/>
        </w:rPr>
        <w:t>Wykonanej przez Wykonawcę :</w:t>
      </w:r>
    </w:p>
    <w:p w:rsidR="00E34FBF" w:rsidRPr="003764AD" w:rsidRDefault="00E34FBF" w:rsidP="00E34FBF">
      <w:pPr>
        <w:pStyle w:val="Teksttreci0"/>
        <w:shd w:val="clear" w:color="auto" w:fill="auto"/>
        <w:spacing w:after="0" w:line="480" w:lineRule="auto"/>
        <w:ind w:left="23"/>
        <w:rPr>
          <w:rFonts w:ascii="Arial" w:hAnsi="Arial" w:cs="Arial"/>
          <w:color w:val="000000" w:themeColor="text1"/>
        </w:rPr>
      </w:pPr>
      <w:r w:rsidRPr="003764AD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4FBF" w:rsidRPr="003764AD" w:rsidRDefault="00E34FBF" w:rsidP="00E34FBF">
      <w:pPr>
        <w:pStyle w:val="Teksttreci0"/>
        <w:shd w:val="clear" w:color="auto" w:fill="auto"/>
        <w:spacing w:after="0" w:line="480" w:lineRule="auto"/>
        <w:ind w:left="20"/>
        <w:rPr>
          <w:rFonts w:ascii="Arial" w:hAnsi="Arial" w:cs="Arial"/>
          <w:color w:val="000000" w:themeColor="text1"/>
        </w:rPr>
      </w:pPr>
      <w:r w:rsidRPr="003764AD">
        <w:rPr>
          <w:rStyle w:val="PogrubienieTeksttreci115pt"/>
          <w:rFonts w:ascii="Arial" w:hAnsi="Arial" w:cs="Arial"/>
          <w:b w:val="0"/>
          <w:color w:val="000000" w:themeColor="text1"/>
          <w:sz w:val="22"/>
          <w:szCs w:val="22"/>
        </w:rPr>
        <w:t>Dla</w:t>
      </w:r>
      <w:r w:rsidRPr="003764AD">
        <w:rPr>
          <w:rFonts w:ascii="Arial" w:hAnsi="Arial" w:cs="Arial"/>
          <w:color w:val="000000" w:themeColor="text1"/>
        </w:rPr>
        <w:t xml:space="preserve"> Sądu Rejonowego w Radzyniu Podlaskim</w:t>
      </w:r>
    </w:p>
    <w:p w:rsidR="00E34FBF" w:rsidRPr="003764AD" w:rsidRDefault="00E34FBF" w:rsidP="00E34FBF">
      <w:pPr>
        <w:pStyle w:val="Teksttreci0"/>
        <w:shd w:val="clear" w:color="auto" w:fill="auto"/>
        <w:tabs>
          <w:tab w:val="left" w:leader="dot" w:pos="2660"/>
          <w:tab w:val="left" w:leader="dot" w:pos="3745"/>
        </w:tabs>
        <w:spacing w:after="0" w:line="480" w:lineRule="auto"/>
        <w:ind w:left="20"/>
        <w:rPr>
          <w:rFonts w:ascii="Arial" w:hAnsi="Arial" w:cs="Arial"/>
          <w:color w:val="000000" w:themeColor="text1"/>
        </w:rPr>
      </w:pPr>
      <w:r w:rsidRPr="003764AD">
        <w:rPr>
          <w:rFonts w:ascii="Arial" w:hAnsi="Arial" w:cs="Arial"/>
          <w:color w:val="000000" w:themeColor="text1"/>
        </w:rPr>
        <w:t>na podstawie Umowy nr Adm. 351- ..... /</w:t>
      </w:r>
      <w:r w:rsidR="00B778F8" w:rsidRPr="003764AD">
        <w:rPr>
          <w:rFonts w:ascii="Arial" w:hAnsi="Arial" w:cs="Arial"/>
          <w:color w:val="000000" w:themeColor="text1"/>
        </w:rPr>
        <w:t>20</w:t>
      </w:r>
      <w:r w:rsidRPr="003764AD">
        <w:rPr>
          <w:rFonts w:ascii="Arial" w:hAnsi="Arial" w:cs="Arial"/>
          <w:color w:val="000000" w:themeColor="text1"/>
        </w:rPr>
        <w:t xml:space="preserve"> z dnia ............................... 20</w:t>
      </w:r>
      <w:r w:rsidR="00B778F8" w:rsidRPr="003764AD">
        <w:rPr>
          <w:rFonts w:ascii="Arial" w:hAnsi="Arial" w:cs="Arial"/>
          <w:color w:val="000000" w:themeColor="text1"/>
        </w:rPr>
        <w:t>20</w:t>
      </w:r>
      <w:r w:rsidRPr="003764AD">
        <w:rPr>
          <w:rFonts w:ascii="Arial" w:hAnsi="Arial" w:cs="Arial"/>
          <w:color w:val="000000" w:themeColor="text1"/>
        </w:rPr>
        <w:t xml:space="preserve"> r.</w:t>
      </w:r>
    </w:p>
    <w:p w:rsidR="00E34FBF" w:rsidRPr="003764AD" w:rsidRDefault="00E34FBF" w:rsidP="00E34FBF">
      <w:pPr>
        <w:pStyle w:val="Teksttreci30"/>
        <w:shd w:val="clear" w:color="auto" w:fill="auto"/>
        <w:spacing w:line="480" w:lineRule="auto"/>
        <w:ind w:left="20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 xml:space="preserve">I. </w:t>
      </w:r>
      <w:r w:rsidRPr="003764AD">
        <w:rPr>
          <w:rFonts w:ascii="Arial" w:hAnsi="Arial" w:cs="Arial"/>
          <w:b/>
          <w:color w:val="000000" w:themeColor="text1"/>
          <w:sz w:val="22"/>
          <w:szCs w:val="22"/>
        </w:rPr>
        <w:t>KOMISJA w składzie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E34FBF" w:rsidRPr="003764AD" w:rsidRDefault="00E34FBF" w:rsidP="00E34FBF">
      <w:pPr>
        <w:pStyle w:val="Teksttreci0"/>
        <w:numPr>
          <w:ilvl w:val="0"/>
          <w:numId w:val="37"/>
        </w:numPr>
        <w:shd w:val="clear" w:color="auto" w:fill="auto"/>
        <w:tabs>
          <w:tab w:val="left" w:pos="567"/>
          <w:tab w:val="left" w:leader="dot" w:pos="8703"/>
        </w:tabs>
        <w:spacing w:after="0" w:line="480" w:lineRule="auto"/>
        <w:ind w:left="20"/>
        <w:rPr>
          <w:rFonts w:ascii="Arial" w:hAnsi="Arial" w:cs="Arial"/>
          <w:color w:val="000000" w:themeColor="text1"/>
        </w:rPr>
      </w:pPr>
      <w:r w:rsidRPr="003764AD">
        <w:rPr>
          <w:rFonts w:ascii="Arial" w:hAnsi="Arial" w:cs="Arial"/>
          <w:color w:val="000000" w:themeColor="text1"/>
        </w:rPr>
        <w:t>Przedstawiciel Zamawiającego ........................................................................................</w:t>
      </w:r>
    </w:p>
    <w:p w:rsidR="00E34FBF" w:rsidRPr="003764AD" w:rsidRDefault="00E34FBF" w:rsidP="00E34FBF">
      <w:pPr>
        <w:pStyle w:val="Teksttreci0"/>
        <w:numPr>
          <w:ilvl w:val="0"/>
          <w:numId w:val="37"/>
        </w:numPr>
        <w:shd w:val="clear" w:color="auto" w:fill="auto"/>
        <w:tabs>
          <w:tab w:val="left" w:pos="567"/>
          <w:tab w:val="left" w:leader="dot" w:pos="8670"/>
        </w:tabs>
        <w:spacing w:after="0" w:line="480" w:lineRule="auto"/>
        <w:ind w:left="20"/>
        <w:rPr>
          <w:rFonts w:ascii="Arial" w:hAnsi="Arial" w:cs="Arial"/>
          <w:color w:val="000000" w:themeColor="text1"/>
        </w:rPr>
      </w:pPr>
      <w:r w:rsidRPr="003764AD">
        <w:rPr>
          <w:rFonts w:ascii="Arial" w:hAnsi="Arial" w:cs="Arial"/>
          <w:color w:val="000000" w:themeColor="text1"/>
        </w:rPr>
        <w:t>Przedstawiciel Wykonawcy ..............................................................................................</w:t>
      </w:r>
    </w:p>
    <w:p w:rsidR="00E34FBF" w:rsidRPr="003764AD" w:rsidRDefault="00E34FBF" w:rsidP="00E34FBF">
      <w:pPr>
        <w:pStyle w:val="Teksttreci0"/>
        <w:shd w:val="clear" w:color="auto" w:fill="auto"/>
        <w:tabs>
          <w:tab w:val="left" w:leader="dot" w:pos="3812"/>
          <w:tab w:val="left" w:leader="dot" w:pos="4527"/>
        </w:tabs>
        <w:spacing w:after="0" w:line="480" w:lineRule="auto"/>
        <w:ind w:left="20"/>
        <w:rPr>
          <w:rFonts w:ascii="Arial" w:hAnsi="Arial" w:cs="Arial"/>
          <w:color w:val="000000" w:themeColor="text1"/>
        </w:rPr>
      </w:pPr>
      <w:r w:rsidRPr="003764AD">
        <w:rPr>
          <w:rFonts w:ascii="Arial" w:hAnsi="Arial" w:cs="Arial"/>
          <w:color w:val="000000" w:themeColor="text1"/>
        </w:rPr>
        <w:t xml:space="preserve">dokonała w dniu </w:t>
      </w:r>
      <w:r w:rsidRPr="003764AD">
        <w:rPr>
          <w:rFonts w:ascii="Arial" w:hAnsi="Arial" w:cs="Arial"/>
          <w:color w:val="000000" w:themeColor="text1"/>
        </w:rPr>
        <w:tab/>
        <w:t xml:space="preserve"> 20 ....... r.</w:t>
      </w:r>
    </w:p>
    <w:p w:rsidR="00E34FBF" w:rsidRPr="003764AD" w:rsidRDefault="00E34FBF" w:rsidP="00E34FBF">
      <w:pPr>
        <w:pStyle w:val="Teksttreci0"/>
        <w:shd w:val="clear" w:color="auto" w:fill="auto"/>
        <w:spacing w:after="0" w:line="480" w:lineRule="auto"/>
        <w:ind w:left="20" w:right="220"/>
        <w:rPr>
          <w:rFonts w:ascii="Arial" w:hAnsi="Arial" w:cs="Arial"/>
          <w:color w:val="000000" w:themeColor="text1"/>
        </w:rPr>
      </w:pPr>
      <w:r w:rsidRPr="003764AD">
        <w:rPr>
          <w:rFonts w:ascii="Arial" w:hAnsi="Arial" w:cs="Arial"/>
          <w:color w:val="000000" w:themeColor="text1"/>
        </w:rPr>
        <w:t>odbioru kompleksowych usług sprzątania pomieszczeń w budynku Sądu Rejonowego w Radzyniu Podlaskim oraz posesji i terenów zewnętrznych przylegających do budynku Sądu Rejonowego przy ul. Stefana kard. Wyszyńskiego 5.</w:t>
      </w:r>
    </w:p>
    <w:p w:rsidR="00E34FBF" w:rsidRPr="003764AD" w:rsidRDefault="00E34FBF" w:rsidP="00E34FBF">
      <w:pPr>
        <w:pStyle w:val="Teksttreci0"/>
        <w:shd w:val="clear" w:color="auto" w:fill="auto"/>
        <w:spacing w:after="0" w:line="480" w:lineRule="auto"/>
        <w:ind w:left="20"/>
        <w:rPr>
          <w:rFonts w:ascii="Arial" w:hAnsi="Arial" w:cs="Arial"/>
          <w:color w:val="000000" w:themeColor="text1"/>
        </w:rPr>
      </w:pPr>
      <w:r w:rsidRPr="003764AD">
        <w:rPr>
          <w:rFonts w:ascii="Arial" w:hAnsi="Arial" w:cs="Arial"/>
          <w:color w:val="000000" w:themeColor="text1"/>
        </w:rPr>
        <w:t>II. Wykonane prace Komisja przyjmuje bez zastrzeżeń*/ stwierdza zastrzeżenia*</w:t>
      </w:r>
    </w:p>
    <w:p w:rsidR="00E34FBF" w:rsidRPr="003764AD" w:rsidRDefault="00E34FBF" w:rsidP="00E34FBF">
      <w:pPr>
        <w:pStyle w:val="Teksttreci0"/>
        <w:numPr>
          <w:ilvl w:val="1"/>
          <w:numId w:val="37"/>
        </w:numPr>
        <w:shd w:val="clear" w:color="auto" w:fill="auto"/>
        <w:tabs>
          <w:tab w:val="left" w:pos="380"/>
        </w:tabs>
        <w:spacing w:after="0" w:line="480" w:lineRule="auto"/>
        <w:ind w:left="20"/>
        <w:rPr>
          <w:rFonts w:ascii="Arial" w:hAnsi="Arial" w:cs="Arial"/>
          <w:color w:val="000000" w:themeColor="text1"/>
        </w:rPr>
      </w:pPr>
      <w:r w:rsidRPr="003764AD">
        <w:rPr>
          <w:rFonts w:ascii="Arial" w:hAnsi="Arial" w:cs="Arial"/>
          <w:color w:val="000000" w:themeColor="text1"/>
        </w:rPr>
        <w:t>Termin usunięcia usterek/nieprawidłowości</w:t>
      </w:r>
    </w:p>
    <w:p w:rsidR="00E34FBF" w:rsidRPr="003764AD" w:rsidRDefault="00E34FBF" w:rsidP="00E34FBF">
      <w:pPr>
        <w:pStyle w:val="Teksttreci0"/>
        <w:numPr>
          <w:ilvl w:val="1"/>
          <w:numId w:val="37"/>
        </w:numPr>
        <w:shd w:val="clear" w:color="auto" w:fill="auto"/>
        <w:tabs>
          <w:tab w:val="left" w:pos="385"/>
        </w:tabs>
        <w:spacing w:after="0" w:line="480" w:lineRule="auto"/>
        <w:ind w:left="20"/>
        <w:rPr>
          <w:rFonts w:ascii="Arial" w:hAnsi="Arial" w:cs="Arial"/>
          <w:color w:val="000000" w:themeColor="text1"/>
        </w:rPr>
      </w:pPr>
      <w:r w:rsidRPr="003764AD">
        <w:rPr>
          <w:rFonts w:ascii="Arial" w:hAnsi="Arial" w:cs="Arial"/>
          <w:color w:val="000000" w:themeColor="text1"/>
        </w:rPr>
        <w:t>Uwagi</w:t>
      </w:r>
    </w:p>
    <w:p w:rsidR="00E34FBF" w:rsidRPr="003764AD" w:rsidRDefault="00E34FBF" w:rsidP="00E34FBF">
      <w:pPr>
        <w:pStyle w:val="Teksttreci0"/>
        <w:shd w:val="clear" w:color="auto" w:fill="auto"/>
        <w:spacing w:after="0" w:line="480" w:lineRule="auto"/>
        <w:ind w:left="20"/>
        <w:rPr>
          <w:rFonts w:ascii="Arial" w:hAnsi="Arial" w:cs="Arial"/>
          <w:color w:val="000000" w:themeColor="text1"/>
        </w:rPr>
      </w:pPr>
      <w:r w:rsidRPr="003764AD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4FBF" w:rsidRPr="003764AD" w:rsidRDefault="00E34FBF" w:rsidP="00E34FBF">
      <w:pPr>
        <w:pStyle w:val="Teksttreci0"/>
        <w:shd w:val="clear" w:color="auto" w:fill="auto"/>
        <w:tabs>
          <w:tab w:val="left" w:pos="385"/>
        </w:tabs>
        <w:spacing w:after="360" w:line="220" w:lineRule="exact"/>
        <w:ind w:left="3820"/>
        <w:rPr>
          <w:rFonts w:ascii="Arial" w:hAnsi="Arial" w:cs="Arial"/>
          <w:color w:val="000000" w:themeColor="text1"/>
        </w:rPr>
      </w:pPr>
      <w:r w:rsidRPr="003764AD">
        <w:rPr>
          <w:rFonts w:ascii="Arial" w:hAnsi="Arial" w:cs="Arial"/>
          <w:color w:val="000000" w:themeColor="text1"/>
        </w:rPr>
        <w:t>POPISY KOMISJI:</w:t>
      </w:r>
    </w:p>
    <w:p w:rsidR="00E34FBF" w:rsidRPr="003764AD" w:rsidRDefault="00E34FBF" w:rsidP="00E34FBF">
      <w:pPr>
        <w:pStyle w:val="Nagwek12"/>
        <w:keepNext/>
        <w:keepLines/>
        <w:shd w:val="clear" w:color="auto" w:fill="auto"/>
        <w:tabs>
          <w:tab w:val="left" w:pos="5838"/>
        </w:tabs>
        <w:spacing w:before="0" w:after="833" w:line="230" w:lineRule="exact"/>
        <w:ind w:left="20"/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color w:val="000000" w:themeColor="text1"/>
          <w:sz w:val="22"/>
          <w:szCs w:val="22"/>
        </w:rPr>
        <w:t>Przedstawiciel Zamawiającego: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ab/>
        <w:t>Przedstawiciel Wykonawcy:</w:t>
      </w:r>
    </w:p>
    <w:p w:rsidR="00AF02AB" w:rsidRPr="003764AD" w:rsidRDefault="00AF02AB" w:rsidP="00E34FB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E4750" w:rsidRPr="003764AD" w:rsidRDefault="004E4750" w:rsidP="00E34FB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E4750" w:rsidRPr="003764AD" w:rsidRDefault="004E4750" w:rsidP="004E4750">
      <w:pPr>
        <w:rPr>
          <w:rFonts w:ascii="Arial" w:hAnsi="Arial" w:cs="Arial"/>
          <w:color w:val="000000" w:themeColor="text1"/>
          <w:sz w:val="22"/>
          <w:szCs w:val="22"/>
        </w:rPr>
      </w:pP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Załącznik </w:t>
      </w:r>
      <w:r w:rsidR="00C90719"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 umowy </w:t>
      </w:r>
      <w:r w:rsidRPr="003764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nr 7 </w:t>
      </w:r>
      <w:r w:rsidRPr="003764AD">
        <w:rPr>
          <w:rFonts w:ascii="Arial" w:hAnsi="Arial" w:cs="Arial"/>
          <w:color w:val="000000" w:themeColor="text1"/>
          <w:sz w:val="22"/>
          <w:szCs w:val="22"/>
        </w:rPr>
        <w:t>– instrukcja pielęgnacji parkietu</w:t>
      </w:r>
    </w:p>
    <w:p w:rsidR="004E4750" w:rsidRPr="003764AD" w:rsidRDefault="004E4750" w:rsidP="004E475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E4750" w:rsidRPr="003764AD" w:rsidRDefault="004E4750" w:rsidP="004E4750">
      <w:pPr>
        <w:widowControl w:val="0"/>
        <w:tabs>
          <w:tab w:val="clear" w:pos="708"/>
        </w:tabs>
        <w:suppressAutoHyphens w:val="0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 xml:space="preserve">WARUNKI KONSERWACJI </w:t>
      </w:r>
    </w:p>
    <w:p w:rsidR="004E4750" w:rsidRPr="003764AD" w:rsidRDefault="004E4750" w:rsidP="004E4750">
      <w:pPr>
        <w:widowControl w:val="0"/>
        <w:tabs>
          <w:tab w:val="clear" w:pos="708"/>
        </w:tabs>
        <w:suppressAutoHyphens w:val="0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PODŁÓG PARKIETOWYCH OLEJOWANYCH</w:t>
      </w:r>
    </w:p>
    <w:p w:rsidR="004E4750" w:rsidRPr="003764AD" w:rsidRDefault="004E4750" w:rsidP="004E4750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4E4750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ab/>
        <w:t>Podłogi parkietowe są bardzo trwałe i łatwe w pielęgnacji. W czasie eksploatacji należy przestrzegać następujących zasad.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numPr>
          <w:ilvl w:val="0"/>
          <w:numId w:val="38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Zabezpieczenie podłogi przed rozpoczęciem użytkowania i pielęgnacja bieżąca</w:t>
      </w: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: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ind w:left="54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numPr>
          <w:ilvl w:val="3"/>
          <w:numId w:val="38"/>
        </w:numPr>
        <w:tabs>
          <w:tab w:val="clear" w:pos="708"/>
          <w:tab w:val="num" w:pos="1080"/>
        </w:tabs>
        <w:suppressAutoHyphens w:val="0"/>
        <w:spacing w:line="276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Kurz i drobne zanieczyszczenia należy przy pomocy 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mopu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, miotły z miękkim włosem lub odkurzaczem z końcówką szczotkową.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numPr>
          <w:ilvl w:val="3"/>
          <w:numId w:val="38"/>
        </w:numPr>
        <w:tabs>
          <w:tab w:val="clear" w:pos="708"/>
          <w:tab w:val="num" w:pos="1080"/>
        </w:tabs>
        <w:suppressAutoHyphens w:val="0"/>
        <w:spacing w:line="276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W czasie użytkowania należy zabezpieczyć podłogę środkiem konserwującym do parkietów – w zależności od rodzaju zastosowanej warstwy ochronnej parkietu należy stosować się do zaleceń producenta środka do czyszczenia i pielęgnacji parkietu olejowego. 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numPr>
          <w:ilvl w:val="3"/>
          <w:numId w:val="38"/>
        </w:numPr>
        <w:tabs>
          <w:tab w:val="clear" w:pos="708"/>
          <w:tab w:val="num" w:pos="1080"/>
        </w:tabs>
        <w:suppressAutoHyphens w:val="0"/>
        <w:spacing w:line="276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W przypadku przeprowadzenia innych robót remontowych podłogę należy zabezpieczyć przed uszkodzeniami mechanicznymi warstwą papieru falistego lub warstwą z płyty pilśniowej twardej. W celu ochrony przed czynnikami zewnętrznymi, takimi jak piasek i kurz należy położyć warstwę folii budowlanej i jej łączenie zakleić taśmą.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UWAGA !!!</w:t>
      </w: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Do prac porządkowych i pielęgnacyjnych nie wolno używać mokrych ścierek.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INSTRUKCJA UŻYTKOWANIA I PIELĘGNACJI WEWNĘTRZNYCH POWŁOK OSMO NA POWIERZCHNIACH OBCIĄŻONYCH – PARKIETY, SCHODY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Powierzchnie obciążone (np. podłogi, schody) pokryte systemem Osmo charakteryzują się dużą odpornością na zabrudzenia bieżące (zabrudzenia od obuwia, zaplamienia i inne). 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Powłoki Osmo o zaawansowana technologicznie mieszanina naturalnych olejów (lniany, słonecznikowy, 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ostowy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, sojowy) oraz twardych naturalnych wosków pochodzenia roślinnego (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carnauba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, 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candelila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).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Pigmenty wykorzystane w produktach koloryzujących Osmo mają zastosowanie w przemyśle spożywczym co oznacza, że są w pełni naturalne i ekologiczne. 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Produkt Osmo doskonale zabezpieczy każdą podłogę lub schody, ale nie zwolni nas z obowiązku pielęgnacji. Największym zagrożeniem dla powłok Osmo jest piasek pod obciążeniem ludzkiego ciała, ponieważ zewnętrzna powłoka jest bardzo twarda i przez to podlega zarysowaniem. Dlatego też pielęgnacja powierzchni ma kluczowe znaczenie w użytkowaniu powłok Osmo. Pielęgnując uzupełniamy powłoki twardych wosków (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carnauba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, 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candelila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), które są bardzo trwałe, a system pielęgnacji jest kompletny i łatwy w aplikacji.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numPr>
          <w:ilvl w:val="0"/>
          <w:numId w:val="39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Po naniesieniu powłok Osmo przez czas 10 dni nie przykrywamy podłogi dywanem lub folią polietylenową ( w razie konieczności przykryj tekturą falistą).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numPr>
          <w:ilvl w:val="0"/>
          <w:numId w:val="39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Zapewnij możliwość cyrkulacji powietrza w pomieszczeniu (produkt utwardza się poprzez oksydację z tlenem).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numPr>
          <w:ilvl w:val="0"/>
          <w:numId w:val="39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Nie myj powierzchni Osmo na mokro przed upływem 10 dni od naniesienia powłok (nawet czystą wodą).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numPr>
          <w:ilvl w:val="0"/>
          <w:numId w:val="39"/>
        </w:numPr>
        <w:tabs>
          <w:tab w:val="clear" w:pos="720"/>
          <w:tab w:val="num" w:pos="900"/>
        </w:tabs>
        <w:suppressAutoHyphens w:val="0"/>
        <w:spacing w:line="276" w:lineRule="auto"/>
        <w:ind w:left="1440" w:hanging="90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Pierwszą pielęgnację (Środek do Renowacji i Czyszczenia Wosku 8016) możesz wykonać nie wcześniej niż 10 dni od naniesienia powłok Osmo.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numPr>
          <w:ilvl w:val="0"/>
          <w:numId w:val="39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Chodzić po powierzchni możesz już następnego dnia od naniesienia powłok, ale pamiętaj aby nie użytkować ich intensywnie (np. przesuwanie mebli lub chodzenie w twardym obuwiu).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numPr>
          <w:ilvl w:val="0"/>
          <w:numId w:val="39"/>
        </w:numPr>
        <w:tabs>
          <w:tab w:val="clear" w:pos="720"/>
          <w:tab w:val="num" w:pos="900"/>
        </w:tabs>
        <w:suppressAutoHyphens w:val="0"/>
        <w:spacing w:line="276" w:lineRule="auto"/>
        <w:ind w:hanging="18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Zabezpiecz meble systemem podkładek filcowych.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numPr>
          <w:ilvl w:val="0"/>
          <w:numId w:val="39"/>
        </w:numPr>
        <w:tabs>
          <w:tab w:val="clear" w:pos="720"/>
          <w:tab w:val="num" w:pos="900"/>
        </w:tabs>
        <w:suppressAutoHyphens w:val="0"/>
        <w:spacing w:line="276" w:lineRule="auto"/>
        <w:ind w:hanging="18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Pod fotele z kółkami zastosuj specjalistyczne maty ochronne.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numPr>
          <w:ilvl w:val="0"/>
          <w:numId w:val="39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Zastosuj system zbierania brudu (wycieraczki np. przed wejściem i po wejściu do obiektu, domu). Prawidłowo zaprojektowany system wycieraczek powinien zawierać 3 strefy czyszczenia: zgrubną, pośrednią i osuszającą. W użytku publicznym system zbierania brudu powinien wynosić minimum 2,5 metra bieżącego ciągu czyszczącego.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numPr>
          <w:ilvl w:val="0"/>
          <w:numId w:val="39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Usuwaj zawsze na bieżąco piasek i kurz z powierzchni Osmo (odkurzacz, ściereczka, 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mop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).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numPr>
          <w:ilvl w:val="0"/>
          <w:numId w:val="39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Oddziel gumowe elementy wyposażenia domu lub przedmioty od powłok Osmo (powłoki mogą reagować z gumą).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numPr>
          <w:ilvl w:val="0"/>
          <w:numId w:val="39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Do codziennego mycia używaj środka o nazwie 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Wisch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Fix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8016 (wg. zaleceń karty aplikacji). Podłogę zawsze należy myć wilgotnym a nie ociekającym </w:t>
      </w:r>
      <w:proofErr w:type="spellStart"/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mopem</w:t>
      </w:r>
      <w:proofErr w:type="spellEnd"/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(wytrzyj nadmiar wilgoci suchą szmatką).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numPr>
          <w:ilvl w:val="0"/>
          <w:numId w:val="39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Miejscowe intensywne zabrudzenia usuwaj Środkiem do Pielęgnacji i Czyszczenia Wosku Spray 3031 lub Środkiem do Renowacji i czyszczenia Wosku 3029 (wg. karty aplikacji).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numPr>
          <w:ilvl w:val="0"/>
          <w:numId w:val="39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Wszystkie widoczne uszkodzenia to nic innego jak zarysowania powierzchni powłok twardego wosku, które należy likwidować poprzez nanoszenie Środka do Renowacji i Czyszczenia Wosku 3029 (wg. karty aplikacji). W użytku domowym czynność tą należy wykonywać kilka razy w roku (w przypadku widocznych uszkodzeń – ścieżek komunikacyjnych). W użytku publicznym należy stosować ten produkt minimum 1 raz w tygodniu ( pielęgnacja ta może być wykonana przez użytkownika lub firmę parkieciarską).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numPr>
          <w:ilvl w:val="0"/>
          <w:numId w:val="39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W czasie prac remontowych zabezpiecz podłogę przed zniszczeniem (np. tekturą falistą).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numPr>
          <w:ilvl w:val="0"/>
          <w:numId w:val="39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Głębokie uszkodzenia powłok Osmo należy zeszlifować delikatnie papierem o granulacji 120, następnie odpylić i nanieść (np. szmatką) adekwatny do zastosowania wosk olejny (np. 3032 lub inny) we właściwej ilości powłok.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 xml:space="preserve">WARUNKI KONSERWACJI 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OKŁADZINY ŚCIENNEJ GUSTAFS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de-DE" w:eastAsia="pl-PL"/>
        </w:rPr>
      </w:pPr>
    </w:p>
    <w:p w:rsidR="004E4750" w:rsidRPr="003764AD" w:rsidRDefault="004E4750" w:rsidP="003764AD">
      <w:pPr>
        <w:widowControl w:val="0"/>
        <w:numPr>
          <w:ilvl w:val="0"/>
          <w:numId w:val="40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Konserwacja paneli GUSTAFS jest bardzo prosta. Na ogół nie ma potrzeby regularnego ich czyszczenia. Jeśli zajdzie taka konieczność, panele można odkurzyć suchą szmatką albo odkurzaczem wyposażonym w końcówkę do czyszczenia mebli. 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E4750" w:rsidRPr="003764AD" w:rsidRDefault="004E4750" w:rsidP="003764AD">
      <w:pPr>
        <w:widowControl w:val="0"/>
        <w:numPr>
          <w:ilvl w:val="0"/>
          <w:numId w:val="40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color w:val="000000" w:themeColor="text1"/>
          <w:sz w:val="22"/>
          <w:szCs w:val="22"/>
          <w:lang w:val="de-DE" w:eastAsia="pl-PL"/>
        </w:rPr>
      </w:pPr>
      <w:r w:rsidRPr="003764AD">
        <w:rPr>
          <w:rFonts w:ascii="Arial" w:hAnsi="Arial" w:cs="Arial"/>
          <w:color w:val="000000" w:themeColor="text1"/>
          <w:sz w:val="22"/>
          <w:szCs w:val="22"/>
          <w:lang w:eastAsia="pl-PL"/>
        </w:rPr>
        <w:t>W przypadku plam, zabrudzoną powierzchnię należy wytrzeć mocno wyciśniętą, wilgotną (woda powinna być letnia) szmatką i osuszyć. W wypadku plam tłustych można zastosować płyn do czyszczenia lub benzynę lakierniczą. Do plam po owocach, piwie, winie lub kawie, stosuje się syntetyczny płyn do czyszczenia bez amoniaku, rozpuszczony w letniej wodzie.</w:t>
      </w:r>
    </w:p>
    <w:p w:rsidR="004E4750" w:rsidRPr="003764AD" w:rsidRDefault="004E4750" w:rsidP="003764AD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de-DE" w:eastAsia="pl-PL"/>
        </w:rPr>
      </w:pPr>
    </w:p>
    <w:p w:rsidR="004E4750" w:rsidRPr="003764AD" w:rsidRDefault="004E4750" w:rsidP="004E475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E4750" w:rsidRPr="003764AD" w:rsidRDefault="004E4750" w:rsidP="00E34FB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sectPr w:rsidR="004E4750" w:rsidRPr="003764AD" w:rsidSect="001B4E31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E6" w:rsidRDefault="00C711E6">
      <w:r>
        <w:separator/>
      </w:r>
    </w:p>
  </w:endnote>
  <w:endnote w:type="continuationSeparator" w:id="0">
    <w:p w:rsidR="00C711E6" w:rsidRDefault="00C7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03" w:rsidRPr="00501E70" w:rsidRDefault="00987103">
    <w:pPr>
      <w:pStyle w:val="Stopka"/>
      <w:jc w:val="right"/>
      <w:rPr>
        <w:color w:val="FFFFFF"/>
      </w:rPr>
    </w:pPr>
    <w:r w:rsidRPr="00501E70">
      <w:rPr>
        <w:color w:val="FFFFFF"/>
      </w:rPr>
      <w:fldChar w:fldCharType="begin"/>
    </w:r>
    <w:r w:rsidRPr="00501E70">
      <w:rPr>
        <w:color w:val="FFFFFF"/>
      </w:rPr>
      <w:instrText xml:space="preserve"> PAGE </w:instrText>
    </w:r>
    <w:r w:rsidRPr="00501E70">
      <w:rPr>
        <w:color w:val="FFFFFF"/>
      </w:rPr>
      <w:fldChar w:fldCharType="separate"/>
    </w:r>
    <w:r w:rsidR="00642881">
      <w:rPr>
        <w:noProof/>
        <w:color w:val="FFFFFF"/>
      </w:rPr>
      <w:t>1</w:t>
    </w:r>
    <w:r w:rsidRPr="00501E70">
      <w:rPr>
        <w:color w:val="FFFFFF"/>
      </w:rPr>
      <w:fldChar w:fldCharType="end"/>
    </w:r>
  </w:p>
  <w:p w:rsidR="00987103" w:rsidRDefault="00987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E6" w:rsidRDefault="00C711E6">
      <w:r>
        <w:separator/>
      </w:r>
    </w:p>
  </w:footnote>
  <w:footnote w:type="continuationSeparator" w:id="0">
    <w:p w:rsidR="00C711E6" w:rsidRDefault="00C7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C727DE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17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8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tarSymbol" w:hAnsi="StarSymbol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5C9AE5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6CAEF24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CD02409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2D4F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D"/>
    <w:multiLevelType w:val="multilevel"/>
    <w:tmpl w:val="DE9210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3"/>
    <w:multiLevelType w:val="multilevel"/>
    <w:tmpl w:val="00000023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6F42C7"/>
    <w:multiLevelType w:val="singleLevel"/>
    <w:tmpl w:val="340AE282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  <w:b w:val="0"/>
      </w:rPr>
    </w:lvl>
  </w:abstractNum>
  <w:abstractNum w:abstractNumId="16" w15:restartNumberingAfterBreak="0">
    <w:nsid w:val="03255648"/>
    <w:multiLevelType w:val="hybridMultilevel"/>
    <w:tmpl w:val="202EC828"/>
    <w:lvl w:ilvl="0" w:tplc="1FA6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4E52BC"/>
    <w:multiLevelType w:val="multilevel"/>
    <w:tmpl w:val="60007EC4"/>
    <w:name w:val="WW8Num9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BAD211B"/>
    <w:multiLevelType w:val="multilevel"/>
    <w:tmpl w:val="A64A05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0DAB1357"/>
    <w:multiLevelType w:val="singleLevel"/>
    <w:tmpl w:val="C2409E4C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</w:abstractNum>
  <w:abstractNum w:abstractNumId="20" w15:restartNumberingAfterBreak="0">
    <w:nsid w:val="0F584C8D"/>
    <w:multiLevelType w:val="singleLevel"/>
    <w:tmpl w:val="0394C07C"/>
    <w:lvl w:ilvl="0">
      <w:start w:val="1"/>
      <w:numFmt w:val="lowerLetter"/>
      <w:lvlText w:val="%1)"/>
      <w:legacy w:legacy="1" w:legacySpace="0" w:legacyIndent="279"/>
      <w:lvlJc w:val="left"/>
      <w:rPr>
        <w:rFonts w:ascii="Arial" w:hAnsi="Arial" w:cs="Arial" w:hint="default"/>
        <w:b w:val="0"/>
      </w:rPr>
    </w:lvl>
  </w:abstractNum>
  <w:abstractNum w:abstractNumId="21" w15:restartNumberingAfterBreak="0">
    <w:nsid w:val="13833DE8"/>
    <w:multiLevelType w:val="singleLevel"/>
    <w:tmpl w:val="2208FB96"/>
    <w:lvl w:ilvl="0">
      <w:start w:val="1"/>
      <w:numFmt w:val="lowerLetter"/>
      <w:lvlText w:val="%1)"/>
      <w:legacy w:legacy="1" w:legacySpace="0" w:legacyIndent="284"/>
      <w:lvlJc w:val="left"/>
      <w:rPr>
        <w:rFonts w:ascii="Arial" w:hAnsi="Arial" w:cs="Arial" w:hint="default"/>
        <w:b w:val="0"/>
      </w:rPr>
    </w:lvl>
  </w:abstractNum>
  <w:abstractNum w:abstractNumId="22" w15:restartNumberingAfterBreak="0">
    <w:nsid w:val="15D550C8"/>
    <w:multiLevelType w:val="singleLevel"/>
    <w:tmpl w:val="A4BE8F5C"/>
    <w:lvl w:ilvl="0">
      <w:start w:val="1"/>
      <w:numFmt w:val="lowerLetter"/>
      <w:lvlText w:val="%1)"/>
      <w:legacy w:legacy="1" w:legacySpace="0" w:legacyIndent="427"/>
      <w:lvlJc w:val="left"/>
      <w:rPr>
        <w:rFonts w:ascii="Arial" w:hAnsi="Arial" w:cs="Arial" w:hint="default"/>
        <w:b w:val="0"/>
      </w:rPr>
    </w:lvl>
  </w:abstractNum>
  <w:abstractNum w:abstractNumId="23" w15:restartNumberingAfterBreak="0">
    <w:nsid w:val="16E031A1"/>
    <w:multiLevelType w:val="singleLevel"/>
    <w:tmpl w:val="4FD62864"/>
    <w:lvl w:ilvl="0">
      <w:start w:val="9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24" w15:restartNumberingAfterBreak="0">
    <w:nsid w:val="1E97383C"/>
    <w:multiLevelType w:val="multilevel"/>
    <w:tmpl w:val="05B69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5" w15:restartNumberingAfterBreak="0">
    <w:nsid w:val="230523AE"/>
    <w:multiLevelType w:val="multilevel"/>
    <w:tmpl w:val="6DFCD68E"/>
    <w:lvl w:ilvl="0">
      <w:start w:val="1"/>
      <w:numFmt w:val="lowerLetter"/>
      <w:lvlText w:val="%1)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976CBF"/>
    <w:multiLevelType w:val="multilevel"/>
    <w:tmpl w:val="49105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60B221A"/>
    <w:multiLevelType w:val="multilevel"/>
    <w:tmpl w:val="01FA1B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9D56F1B"/>
    <w:multiLevelType w:val="multilevel"/>
    <w:tmpl w:val="7DAA69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D720E99"/>
    <w:multiLevelType w:val="hybridMultilevel"/>
    <w:tmpl w:val="D1183B48"/>
    <w:lvl w:ilvl="0" w:tplc="8354D5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644AE1F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CB2AA9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B337A0"/>
    <w:multiLevelType w:val="singleLevel"/>
    <w:tmpl w:val="E7321EAA"/>
    <w:lvl w:ilvl="0">
      <w:start w:val="2"/>
      <w:numFmt w:val="decimal"/>
      <w:lvlText w:val="%1)"/>
      <w:legacy w:legacy="1" w:legacySpace="0" w:legacyIndent="422"/>
      <w:lvlJc w:val="left"/>
      <w:rPr>
        <w:rFonts w:ascii="Arial" w:hAnsi="Arial" w:cs="Arial" w:hint="default"/>
        <w:b w:val="0"/>
      </w:rPr>
    </w:lvl>
  </w:abstractNum>
  <w:abstractNum w:abstractNumId="31" w15:restartNumberingAfterBreak="0">
    <w:nsid w:val="475D0BFF"/>
    <w:multiLevelType w:val="multilevel"/>
    <w:tmpl w:val="2FFE6F2A"/>
    <w:name w:val="WW8Num93"/>
    <w:lvl w:ilvl="0">
      <w:start w:val="1"/>
      <w:numFmt w:val="decimal"/>
      <w:lvlText w:val="%1."/>
      <w:lvlJc w:val="left"/>
      <w:pPr>
        <w:tabs>
          <w:tab w:val="num" w:pos="56"/>
        </w:tabs>
        <w:ind w:left="56" w:hanging="5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8AF27D3"/>
    <w:multiLevelType w:val="singleLevel"/>
    <w:tmpl w:val="D04CAB70"/>
    <w:lvl w:ilvl="0">
      <w:start w:val="1"/>
      <w:numFmt w:val="lowerLetter"/>
      <w:lvlText w:val="%1)"/>
      <w:legacy w:legacy="1" w:legacySpace="0" w:legacyIndent="284"/>
      <w:lvlJc w:val="left"/>
      <w:rPr>
        <w:rFonts w:ascii="Arial" w:hAnsi="Arial" w:cs="Arial" w:hint="default"/>
        <w:b w:val="0"/>
      </w:rPr>
    </w:lvl>
  </w:abstractNum>
  <w:abstractNum w:abstractNumId="33" w15:restartNumberingAfterBreak="0">
    <w:nsid w:val="4BCE5235"/>
    <w:multiLevelType w:val="hybridMultilevel"/>
    <w:tmpl w:val="166C6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F7F8D"/>
    <w:multiLevelType w:val="singleLevel"/>
    <w:tmpl w:val="396C2BE0"/>
    <w:lvl w:ilvl="0">
      <w:start w:val="1"/>
      <w:numFmt w:val="lowerLetter"/>
      <w:lvlText w:val="%1)"/>
      <w:legacy w:legacy="1" w:legacySpace="0" w:legacyIndent="427"/>
      <w:lvlJc w:val="left"/>
      <w:rPr>
        <w:rFonts w:ascii="Arial" w:hAnsi="Arial" w:cs="Arial" w:hint="default"/>
        <w:b w:val="0"/>
      </w:rPr>
    </w:lvl>
  </w:abstractNum>
  <w:abstractNum w:abstractNumId="35" w15:restartNumberingAfterBreak="0">
    <w:nsid w:val="51BF647A"/>
    <w:multiLevelType w:val="multilevel"/>
    <w:tmpl w:val="BA90B3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 w15:restartNumberingAfterBreak="0">
    <w:nsid w:val="534B2B57"/>
    <w:multiLevelType w:val="hybridMultilevel"/>
    <w:tmpl w:val="ADE6FB74"/>
    <w:lvl w:ilvl="0" w:tplc="373C5F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55736DBB"/>
    <w:multiLevelType w:val="multilevel"/>
    <w:tmpl w:val="C744F35C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60F384A"/>
    <w:multiLevelType w:val="multilevel"/>
    <w:tmpl w:val="49105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833EA4"/>
    <w:multiLevelType w:val="multilevel"/>
    <w:tmpl w:val="6BFE7B8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3"/>
      <w:numFmt w:val="upperRoman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3D45CA"/>
    <w:multiLevelType w:val="singleLevel"/>
    <w:tmpl w:val="A094BDA0"/>
    <w:lvl w:ilvl="0">
      <w:start w:val="3"/>
      <w:numFmt w:val="decimal"/>
      <w:lvlText w:val="%1)"/>
      <w:legacy w:legacy="1" w:legacySpace="0" w:legacyIndent="422"/>
      <w:lvlJc w:val="left"/>
      <w:rPr>
        <w:rFonts w:ascii="Arial" w:hAnsi="Arial" w:cs="Arial" w:hint="default"/>
        <w:b w:val="0"/>
      </w:rPr>
    </w:lvl>
  </w:abstractNum>
  <w:abstractNum w:abstractNumId="42" w15:restartNumberingAfterBreak="0">
    <w:nsid w:val="60D7599D"/>
    <w:multiLevelType w:val="hybridMultilevel"/>
    <w:tmpl w:val="0532B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190347"/>
    <w:multiLevelType w:val="hybridMultilevel"/>
    <w:tmpl w:val="B39CD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B1638"/>
    <w:multiLevelType w:val="singleLevel"/>
    <w:tmpl w:val="49942FFC"/>
    <w:lvl w:ilvl="0">
      <w:start w:val="1"/>
      <w:numFmt w:val="lowerLetter"/>
      <w:lvlText w:val="%1)"/>
      <w:legacy w:legacy="1" w:legacySpace="0" w:legacyIndent="427"/>
      <w:lvlJc w:val="left"/>
      <w:rPr>
        <w:rFonts w:ascii="Arial" w:hAnsi="Arial" w:cs="Arial" w:hint="default"/>
        <w:b w:val="0"/>
      </w:rPr>
    </w:lvl>
  </w:abstractNum>
  <w:abstractNum w:abstractNumId="45" w15:restartNumberingAfterBreak="0">
    <w:nsid w:val="7A933681"/>
    <w:multiLevelType w:val="multilevel"/>
    <w:tmpl w:val="64BAA2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4">
    <w:abstractNumId w:val="44"/>
  </w:num>
  <w:num w:numId="15">
    <w:abstractNumId w:val="32"/>
  </w:num>
  <w:num w:numId="16">
    <w:abstractNumId w:val="15"/>
  </w:num>
  <w:num w:numId="17">
    <w:abstractNumId w:val="20"/>
  </w:num>
  <w:num w:numId="18">
    <w:abstractNumId w:val="21"/>
  </w:num>
  <w:num w:numId="19">
    <w:abstractNumId w:val="34"/>
  </w:num>
  <w:num w:numId="20">
    <w:abstractNumId w:val="30"/>
  </w:num>
  <w:num w:numId="21">
    <w:abstractNumId w:val="19"/>
  </w:num>
  <w:num w:numId="22">
    <w:abstractNumId w:val="22"/>
  </w:num>
  <w:num w:numId="23">
    <w:abstractNumId w:val="23"/>
  </w:num>
  <w:num w:numId="24">
    <w:abstractNumId w:val="23"/>
    <w:lvlOverride w:ilvl="0">
      <w:lvl w:ilvl="0">
        <w:start w:val="14"/>
        <w:numFmt w:val="decimal"/>
        <w:lvlText w:val="%1)"/>
        <w:legacy w:legacy="1" w:legacySpace="0" w:legacyIndent="408"/>
        <w:lvlJc w:val="left"/>
        <w:rPr>
          <w:rFonts w:ascii="Arial" w:hAnsi="Arial" w:cs="Arial" w:hint="default"/>
        </w:rPr>
      </w:lvl>
    </w:lvlOverride>
  </w:num>
  <w:num w:numId="25">
    <w:abstractNumId w:val="17"/>
  </w:num>
  <w:num w:numId="26">
    <w:abstractNumId w:val="39"/>
  </w:num>
  <w:num w:numId="27">
    <w:abstractNumId w:val="27"/>
  </w:num>
  <w:num w:numId="28">
    <w:abstractNumId w:val="26"/>
  </w:num>
  <w:num w:numId="29">
    <w:abstractNumId w:val="35"/>
  </w:num>
  <w:num w:numId="30">
    <w:abstractNumId w:val="36"/>
  </w:num>
  <w:num w:numId="31">
    <w:abstractNumId w:val="24"/>
  </w:num>
  <w:num w:numId="32">
    <w:abstractNumId w:val="37"/>
  </w:num>
  <w:num w:numId="33">
    <w:abstractNumId w:val="33"/>
  </w:num>
  <w:num w:numId="34">
    <w:abstractNumId w:val="43"/>
  </w:num>
  <w:num w:numId="35">
    <w:abstractNumId w:val="25"/>
  </w:num>
  <w:num w:numId="36">
    <w:abstractNumId w:val="38"/>
  </w:num>
  <w:num w:numId="37">
    <w:abstractNumId w:val="40"/>
  </w:num>
  <w:num w:numId="38">
    <w:abstractNumId w:val="29"/>
  </w:num>
  <w:num w:numId="39">
    <w:abstractNumId w:val="16"/>
  </w:num>
  <w:num w:numId="40">
    <w:abstractNumId w:val="42"/>
  </w:num>
  <w:num w:numId="41">
    <w:abstractNumId w:val="18"/>
  </w:num>
  <w:num w:numId="42">
    <w:abstractNumId w:val="4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BF"/>
    <w:rsid w:val="000017BF"/>
    <w:rsid w:val="0000227A"/>
    <w:rsid w:val="00004DBC"/>
    <w:rsid w:val="00005DD0"/>
    <w:rsid w:val="00010303"/>
    <w:rsid w:val="00010F87"/>
    <w:rsid w:val="00023A18"/>
    <w:rsid w:val="0002513D"/>
    <w:rsid w:val="000258AE"/>
    <w:rsid w:val="000267C7"/>
    <w:rsid w:val="00030EDB"/>
    <w:rsid w:val="00036CB5"/>
    <w:rsid w:val="00041B0A"/>
    <w:rsid w:val="00041E42"/>
    <w:rsid w:val="00045952"/>
    <w:rsid w:val="0005368E"/>
    <w:rsid w:val="000553DC"/>
    <w:rsid w:val="00062BB0"/>
    <w:rsid w:val="000655A3"/>
    <w:rsid w:val="000670A6"/>
    <w:rsid w:val="00073C88"/>
    <w:rsid w:val="000762DB"/>
    <w:rsid w:val="00087E00"/>
    <w:rsid w:val="00090F0C"/>
    <w:rsid w:val="000A41EC"/>
    <w:rsid w:val="000A4F02"/>
    <w:rsid w:val="000B06BB"/>
    <w:rsid w:val="000B1506"/>
    <w:rsid w:val="000B3AA0"/>
    <w:rsid w:val="000B54BE"/>
    <w:rsid w:val="000B6181"/>
    <w:rsid w:val="000B6D5C"/>
    <w:rsid w:val="000C0026"/>
    <w:rsid w:val="000C0B29"/>
    <w:rsid w:val="000C71D5"/>
    <w:rsid w:val="000D2C6B"/>
    <w:rsid w:val="000D4328"/>
    <w:rsid w:val="000D5BC1"/>
    <w:rsid w:val="000E0001"/>
    <w:rsid w:val="000E17D7"/>
    <w:rsid w:val="000E2BB9"/>
    <w:rsid w:val="000E4E69"/>
    <w:rsid w:val="000F1D82"/>
    <w:rsid w:val="000F542A"/>
    <w:rsid w:val="000F6989"/>
    <w:rsid w:val="00105DD2"/>
    <w:rsid w:val="0011136D"/>
    <w:rsid w:val="00111453"/>
    <w:rsid w:val="00111A58"/>
    <w:rsid w:val="00115227"/>
    <w:rsid w:val="00116690"/>
    <w:rsid w:val="001179A3"/>
    <w:rsid w:val="00117CDF"/>
    <w:rsid w:val="00121547"/>
    <w:rsid w:val="00124A42"/>
    <w:rsid w:val="00133250"/>
    <w:rsid w:val="001345FB"/>
    <w:rsid w:val="001408E1"/>
    <w:rsid w:val="00145173"/>
    <w:rsid w:val="001460FA"/>
    <w:rsid w:val="00152B92"/>
    <w:rsid w:val="00154048"/>
    <w:rsid w:val="00154B2E"/>
    <w:rsid w:val="00156020"/>
    <w:rsid w:val="00162E43"/>
    <w:rsid w:val="00166F21"/>
    <w:rsid w:val="00171A80"/>
    <w:rsid w:val="00172012"/>
    <w:rsid w:val="0017443D"/>
    <w:rsid w:val="00176507"/>
    <w:rsid w:val="00180062"/>
    <w:rsid w:val="001824F6"/>
    <w:rsid w:val="00182C28"/>
    <w:rsid w:val="00187F9A"/>
    <w:rsid w:val="00190F92"/>
    <w:rsid w:val="001931DF"/>
    <w:rsid w:val="001A3A84"/>
    <w:rsid w:val="001A4EA4"/>
    <w:rsid w:val="001A6C59"/>
    <w:rsid w:val="001A70F2"/>
    <w:rsid w:val="001A76E2"/>
    <w:rsid w:val="001B3588"/>
    <w:rsid w:val="001B42D7"/>
    <w:rsid w:val="001B4E31"/>
    <w:rsid w:val="001B511D"/>
    <w:rsid w:val="001B5EB7"/>
    <w:rsid w:val="001B7A7E"/>
    <w:rsid w:val="001B7EF6"/>
    <w:rsid w:val="001C0844"/>
    <w:rsid w:val="001C247B"/>
    <w:rsid w:val="001D2053"/>
    <w:rsid w:val="001D457F"/>
    <w:rsid w:val="001D5392"/>
    <w:rsid w:val="001D66B0"/>
    <w:rsid w:val="001D6A5F"/>
    <w:rsid w:val="001E083C"/>
    <w:rsid w:val="001E0BCC"/>
    <w:rsid w:val="001E3CC3"/>
    <w:rsid w:val="001E522B"/>
    <w:rsid w:val="001E6668"/>
    <w:rsid w:val="001F1E50"/>
    <w:rsid w:val="001F51C7"/>
    <w:rsid w:val="001F5B36"/>
    <w:rsid w:val="00203094"/>
    <w:rsid w:val="002063C3"/>
    <w:rsid w:val="00224BF5"/>
    <w:rsid w:val="002310A0"/>
    <w:rsid w:val="002428F9"/>
    <w:rsid w:val="00247616"/>
    <w:rsid w:val="0024778E"/>
    <w:rsid w:val="00252FA7"/>
    <w:rsid w:val="00252FB3"/>
    <w:rsid w:val="00253135"/>
    <w:rsid w:val="00255966"/>
    <w:rsid w:val="00256169"/>
    <w:rsid w:val="002614FF"/>
    <w:rsid w:val="00261535"/>
    <w:rsid w:val="002637F5"/>
    <w:rsid w:val="00264A65"/>
    <w:rsid w:val="00264F58"/>
    <w:rsid w:val="0026759D"/>
    <w:rsid w:val="0027401C"/>
    <w:rsid w:val="002768FD"/>
    <w:rsid w:val="002776B0"/>
    <w:rsid w:val="00285849"/>
    <w:rsid w:val="0028718A"/>
    <w:rsid w:val="00291F9F"/>
    <w:rsid w:val="00294C19"/>
    <w:rsid w:val="00295521"/>
    <w:rsid w:val="00295E54"/>
    <w:rsid w:val="00297478"/>
    <w:rsid w:val="002A0253"/>
    <w:rsid w:val="002A461E"/>
    <w:rsid w:val="002A720F"/>
    <w:rsid w:val="002B184A"/>
    <w:rsid w:val="002B38AB"/>
    <w:rsid w:val="002B6D34"/>
    <w:rsid w:val="002C2B7F"/>
    <w:rsid w:val="002C7507"/>
    <w:rsid w:val="002D010D"/>
    <w:rsid w:val="002D2034"/>
    <w:rsid w:val="002D7CF5"/>
    <w:rsid w:val="002E033A"/>
    <w:rsid w:val="002E0C04"/>
    <w:rsid w:val="002E3D2B"/>
    <w:rsid w:val="002E436A"/>
    <w:rsid w:val="002E4DD6"/>
    <w:rsid w:val="002E7A47"/>
    <w:rsid w:val="002F2902"/>
    <w:rsid w:val="002F4CCA"/>
    <w:rsid w:val="002F7813"/>
    <w:rsid w:val="00301E13"/>
    <w:rsid w:val="0030346E"/>
    <w:rsid w:val="00304516"/>
    <w:rsid w:val="00307386"/>
    <w:rsid w:val="00307EEF"/>
    <w:rsid w:val="003175D8"/>
    <w:rsid w:val="003176CD"/>
    <w:rsid w:val="00326087"/>
    <w:rsid w:val="00331FC1"/>
    <w:rsid w:val="00333465"/>
    <w:rsid w:val="003339D7"/>
    <w:rsid w:val="00335697"/>
    <w:rsid w:val="00340E2B"/>
    <w:rsid w:val="00342395"/>
    <w:rsid w:val="003443C5"/>
    <w:rsid w:val="00344844"/>
    <w:rsid w:val="00345FB9"/>
    <w:rsid w:val="00353FF1"/>
    <w:rsid w:val="00360D13"/>
    <w:rsid w:val="00362A10"/>
    <w:rsid w:val="0036500A"/>
    <w:rsid w:val="00367C9D"/>
    <w:rsid w:val="003764AD"/>
    <w:rsid w:val="00380E50"/>
    <w:rsid w:val="00390000"/>
    <w:rsid w:val="00393515"/>
    <w:rsid w:val="00393FC0"/>
    <w:rsid w:val="00394AF0"/>
    <w:rsid w:val="00395DD1"/>
    <w:rsid w:val="00397AA4"/>
    <w:rsid w:val="003A3266"/>
    <w:rsid w:val="003A498F"/>
    <w:rsid w:val="003B0370"/>
    <w:rsid w:val="003B1903"/>
    <w:rsid w:val="003B3073"/>
    <w:rsid w:val="003B3D4C"/>
    <w:rsid w:val="003C230F"/>
    <w:rsid w:val="003C2A11"/>
    <w:rsid w:val="003C2EE7"/>
    <w:rsid w:val="003D0FAD"/>
    <w:rsid w:val="003D19C9"/>
    <w:rsid w:val="003D60B4"/>
    <w:rsid w:val="003D6849"/>
    <w:rsid w:val="003D6A86"/>
    <w:rsid w:val="003D73D9"/>
    <w:rsid w:val="003D75B2"/>
    <w:rsid w:val="003E2AE6"/>
    <w:rsid w:val="003E34F0"/>
    <w:rsid w:val="003F110A"/>
    <w:rsid w:val="003F1296"/>
    <w:rsid w:val="003F1D2A"/>
    <w:rsid w:val="003F21CD"/>
    <w:rsid w:val="003F3FCB"/>
    <w:rsid w:val="003F7027"/>
    <w:rsid w:val="0040410B"/>
    <w:rsid w:val="00405AC6"/>
    <w:rsid w:val="00406F70"/>
    <w:rsid w:val="004102ED"/>
    <w:rsid w:val="00410F98"/>
    <w:rsid w:val="00412443"/>
    <w:rsid w:val="004165CB"/>
    <w:rsid w:val="00416BF5"/>
    <w:rsid w:val="00417B2C"/>
    <w:rsid w:val="00417B4F"/>
    <w:rsid w:val="00420724"/>
    <w:rsid w:val="004210BC"/>
    <w:rsid w:val="00422BEF"/>
    <w:rsid w:val="004233DF"/>
    <w:rsid w:val="00424BFB"/>
    <w:rsid w:val="00425876"/>
    <w:rsid w:val="00431DBB"/>
    <w:rsid w:val="004369B5"/>
    <w:rsid w:val="00445930"/>
    <w:rsid w:val="004622D3"/>
    <w:rsid w:val="00463716"/>
    <w:rsid w:val="00467D76"/>
    <w:rsid w:val="0047158B"/>
    <w:rsid w:val="00472D51"/>
    <w:rsid w:val="00473627"/>
    <w:rsid w:val="00476667"/>
    <w:rsid w:val="00477CB5"/>
    <w:rsid w:val="004823BC"/>
    <w:rsid w:val="00482B0E"/>
    <w:rsid w:val="004938B0"/>
    <w:rsid w:val="00495E82"/>
    <w:rsid w:val="004A0EC8"/>
    <w:rsid w:val="004A124A"/>
    <w:rsid w:val="004A5EFD"/>
    <w:rsid w:val="004A6F18"/>
    <w:rsid w:val="004A7157"/>
    <w:rsid w:val="004B0387"/>
    <w:rsid w:val="004B2443"/>
    <w:rsid w:val="004B53E3"/>
    <w:rsid w:val="004C570C"/>
    <w:rsid w:val="004D3E68"/>
    <w:rsid w:val="004D6383"/>
    <w:rsid w:val="004D7AFF"/>
    <w:rsid w:val="004E02F7"/>
    <w:rsid w:val="004E37C7"/>
    <w:rsid w:val="004E4750"/>
    <w:rsid w:val="004E518D"/>
    <w:rsid w:val="004F68FD"/>
    <w:rsid w:val="004F719F"/>
    <w:rsid w:val="00501E70"/>
    <w:rsid w:val="0050246B"/>
    <w:rsid w:val="00502C5D"/>
    <w:rsid w:val="00504032"/>
    <w:rsid w:val="0050632E"/>
    <w:rsid w:val="00506CA5"/>
    <w:rsid w:val="00510147"/>
    <w:rsid w:val="00516779"/>
    <w:rsid w:val="0052101D"/>
    <w:rsid w:val="00525ADF"/>
    <w:rsid w:val="00525B1F"/>
    <w:rsid w:val="00531EB2"/>
    <w:rsid w:val="00536C0C"/>
    <w:rsid w:val="0054105F"/>
    <w:rsid w:val="00542E9A"/>
    <w:rsid w:val="0055385D"/>
    <w:rsid w:val="0055591E"/>
    <w:rsid w:val="005626E8"/>
    <w:rsid w:val="00564C90"/>
    <w:rsid w:val="00567F6B"/>
    <w:rsid w:val="005754F4"/>
    <w:rsid w:val="005761B0"/>
    <w:rsid w:val="005764CE"/>
    <w:rsid w:val="00577C2C"/>
    <w:rsid w:val="005800AB"/>
    <w:rsid w:val="005810BD"/>
    <w:rsid w:val="00582289"/>
    <w:rsid w:val="00591639"/>
    <w:rsid w:val="00597928"/>
    <w:rsid w:val="005A51B7"/>
    <w:rsid w:val="005B5043"/>
    <w:rsid w:val="005B6187"/>
    <w:rsid w:val="005B730C"/>
    <w:rsid w:val="005B794A"/>
    <w:rsid w:val="005C3447"/>
    <w:rsid w:val="005C452A"/>
    <w:rsid w:val="005D534C"/>
    <w:rsid w:val="005E02F1"/>
    <w:rsid w:val="005E0B83"/>
    <w:rsid w:val="005E2617"/>
    <w:rsid w:val="005E4924"/>
    <w:rsid w:val="005E5D69"/>
    <w:rsid w:val="005E6E67"/>
    <w:rsid w:val="005F1B6D"/>
    <w:rsid w:val="005F311F"/>
    <w:rsid w:val="005F5256"/>
    <w:rsid w:val="005F5443"/>
    <w:rsid w:val="005F70F8"/>
    <w:rsid w:val="0060176A"/>
    <w:rsid w:val="006017A8"/>
    <w:rsid w:val="00605CCD"/>
    <w:rsid w:val="00610B69"/>
    <w:rsid w:val="0061118F"/>
    <w:rsid w:val="0061752B"/>
    <w:rsid w:val="0062336B"/>
    <w:rsid w:val="00630F30"/>
    <w:rsid w:val="00631D6E"/>
    <w:rsid w:val="00632BAB"/>
    <w:rsid w:val="00642881"/>
    <w:rsid w:val="0064472D"/>
    <w:rsid w:val="00652D0C"/>
    <w:rsid w:val="006533D0"/>
    <w:rsid w:val="00654187"/>
    <w:rsid w:val="00655ABE"/>
    <w:rsid w:val="00660FBE"/>
    <w:rsid w:val="00661148"/>
    <w:rsid w:val="006655AA"/>
    <w:rsid w:val="006662AA"/>
    <w:rsid w:val="0067149F"/>
    <w:rsid w:val="00673143"/>
    <w:rsid w:val="006753E6"/>
    <w:rsid w:val="00676B13"/>
    <w:rsid w:val="0068247E"/>
    <w:rsid w:val="00684B25"/>
    <w:rsid w:val="006901F9"/>
    <w:rsid w:val="00692072"/>
    <w:rsid w:val="0069222C"/>
    <w:rsid w:val="006A2D26"/>
    <w:rsid w:val="006A419E"/>
    <w:rsid w:val="006A5A3E"/>
    <w:rsid w:val="006B3CC5"/>
    <w:rsid w:val="006B4AA6"/>
    <w:rsid w:val="006B5522"/>
    <w:rsid w:val="006C0FD6"/>
    <w:rsid w:val="006D1CE0"/>
    <w:rsid w:val="006D3285"/>
    <w:rsid w:val="006D615D"/>
    <w:rsid w:val="006D706D"/>
    <w:rsid w:val="006E3367"/>
    <w:rsid w:val="006F287F"/>
    <w:rsid w:val="006F31C8"/>
    <w:rsid w:val="006F6C5F"/>
    <w:rsid w:val="00701546"/>
    <w:rsid w:val="007027EF"/>
    <w:rsid w:val="0070499A"/>
    <w:rsid w:val="00705E53"/>
    <w:rsid w:val="00712884"/>
    <w:rsid w:val="007148B3"/>
    <w:rsid w:val="00717C25"/>
    <w:rsid w:val="00725ABE"/>
    <w:rsid w:val="007275AC"/>
    <w:rsid w:val="007366F1"/>
    <w:rsid w:val="00736E15"/>
    <w:rsid w:val="007373E3"/>
    <w:rsid w:val="0073790B"/>
    <w:rsid w:val="00742DF6"/>
    <w:rsid w:val="00754A68"/>
    <w:rsid w:val="00755A48"/>
    <w:rsid w:val="00762825"/>
    <w:rsid w:val="00765DD0"/>
    <w:rsid w:val="007759D9"/>
    <w:rsid w:val="007773D4"/>
    <w:rsid w:val="00790C65"/>
    <w:rsid w:val="0079729F"/>
    <w:rsid w:val="00797652"/>
    <w:rsid w:val="00797FA1"/>
    <w:rsid w:val="007A0C9C"/>
    <w:rsid w:val="007A36FE"/>
    <w:rsid w:val="007A3B0E"/>
    <w:rsid w:val="007A44E6"/>
    <w:rsid w:val="007A79E5"/>
    <w:rsid w:val="007C34EB"/>
    <w:rsid w:val="007C5E78"/>
    <w:rsid w:val="007C7A99"/>
    <w:rsid w:val="007C7CEC"/>
    <w:rsid w:val="007D0305"/>
    <w:rsid w:val="007D0EBD"/>
    <w:rsid w:val="007D47E3"/>
    <w:rsid w:val="007E6BB0"/>
    <w:rsid w:val="007F06F8"/>
    <w:rsid w:val="007F0A0C"/>
    <w:rsid w:val="007F0DB5"/>
    <w:rsid w:val="007F1FFB"/>
    <w:rsid w:val="007F2729"/>
    <w:rsid w:val="007F2757"/>
    <w:rsid w:val="008047A0"/>
    <w:rsid w:val="008056B3"/>
    <w:rsid w:val="00805704"/>
    <w:rsid w:val="008060A2"/>
    <w:rsid w:val="008109DC"/>
    <w:rsid w:val="00810C73"/>
    <w:rsid w:val="008142C3"/>
    <w:rsid w:val="00816BE7"/>
    <w:rsid w:val="00820238"/>
    <w:rsid w:val="008275E8"/>
    <w:rsid w:val="00830FD4"/>
    <w:rsid w:val="0083275A"/>
    <w:rsid w:val="008363C6"/>
    <w:rsid w:val="00837F41"/>
    <w:rsid w:val="00844BC8"/>
    <w:rsid w:val="008452C1"/>
    <w:rsid w:val="00852EAD"/>
    <w:rsid w:val="00853286"/>
    <w:rsid w:val="008533AC"/>
    <w:rsid w:val="008553F8"/>
    <w:rsid w:val="008571BF"/>
    <w:rsid w:val="00863B64"/>
    <w:rsid w:val="0087021D"/>
    <w:rsid w:val="0087203A"/>
    <w:rsid w:val="00873C42"/>
    <w:rsid w:val="00874E68"/>
    <w:rsid w:val="00880FD9"/>
    <w:rsid w:val="00882C4F"/>
    <w:rsid w:val="008856CF"/>
    <w:rsid w:val="008867A3"/>
    <w:rsid w:val="00891B8E"/>
    <w:rsid w:val="00895A50"/>
    <w:rsid w:val="008A1FB7"/>
    <w:rsid w:val="008A2439"/>
    <w:rsid w:val="008A6F83"/>
    <w:rsid w:val="008B2BAA"/>
    <w:rsid w:val="008B5A12"/>
    <w:rsid w:val="008C39F3"/>
    <w:rsid w:val="008C46CB"/>
    <w:rsid w:val="008C7285"/>
    <w:rsid w:val="008D5AF4"/>
    <w:rsid w:val="008E248C"/>
    <w:rsid w:val="008E3355"/>
    <w:rsid w:val="008E49BE"/>
    <w:rsid w:val="008E78EF"/>
    <w:rsid w:val="008F18C1"/>
    <w:rsid w:val="00900E7D"/>
    <w:rsid w:val="00901EC0"/>
    <w:rsid w:val="00906ADF"/>
    <w:rsid w:val="00911A40"/>
    <w:rsid w:val="00912111"/>
    <w:rsid w:val="0091447B"/>
    <w:rsid w:val="00915E1E"/>
    <w:rsid w:val="0092196C"/>
    <w:rsid w:val="00925F1C"/>
    <w:rsid w:val="00933748"/>
    <w:rsid w:val="00933E6F"/>
    <w:rsid w:val="0093406F"/>
    <w:rsid w:val="00935BC9"/>
    <w:rsid w:val="00936501"/>
    <w:rsid w:val="009416DF"/>
    <w:rsid w:val="00942D2D"/>
    <w:rsid w:val="00943BF4"/>
    <w:rsid w:val="00962EBA"/>
    <w:rsid w:val="00975835"/>
    <w:rsid w:val="00981999"/>
    <w:rsid w:val="00985F52"/>
    <w:rsid w:val="00986457"/>
    <w:rsid w:val="00987103"/>
    <w:rsid w:val="00987552"/>
    <w:rsid w:val="0099042D"/>
    <w:rsid w:val="009918DB"/>
    <w:rsid w:val="0099207C"/>
    <w:rsid w:val="0099323F"/>
    <w:rsid w:val="009934EC"/>
    <w:rsid w:val="00996664"/>
    <w:rsid w:val="009A0F13"/>
    <w:rsid w:val="009A56FD"/>
    <w:rsid w:val="009A5F5D"/>
    <w:rsid w:val="009A65C1"/>
    <w:rsid w:val="009B1A9D"/>
    <w:rsid w:val="009B3032"/>
    <w:rsid w:val="009B761E"/>
    <w:rsid w:val="009C3174"/>
    <w:rsid w:val="009C6CC5"/>
    <w:rsid w:val="009D195A"/>
    <w:rsid w:val="009D7652"/>
    <w:rsid w:val="009E7ADA"/>
    <w:rsid w:val="009F1FA5"/>
    <w:rsid w:val="009F2474"/>
    <w:rsid w:val="009F4327"/>
    <w:rsid w:val="009F706F"/>
    <w:rsid w:val="00A00817"/>
    <w:rsid w:val="00A01BBB"/>
    <w:rsid w:val="00A041E8"/>
    <w:rsid w:val="00A05D3F"/>
    <w:rsid w:val="00A06109"/>
    <w:rsid w:val="00A07860"/>
    <w:rsid w:val="00A14D77"/>
    <w:rsid w:val="00A21F6E"/>
    <w:rsid w:val="00A22F28"/>
    <w:rsid w:val="00A2438B"/>
    <w:rsid w:val="00A245F8"/>
    <w:rsid w:val="00A24A5A"/>
    <w:rsid w:val="00A25438"/>
    <w:rsid w:val="00A313FD"/>
    <w:rsid w:val="00A40D8F"/>
    <w:rsid w:val="00A43D67"/>
    <w:rsid w:val="00A46D62"/>
    <w:rsid w:val="00A50695"/>
    <w:rsid w:val="00A534D4"/>
    <w:rsid w:val="00A54387"/>
    <w:rsid w:val="00A56021"/>
    <w:rsid w:val="00A608E7"/>
    <w:rsid w:val="00A70BC0"/>
    <w:rsid w:val="00A7465D"/>
    <w:rsid w:val="00A778E2"/>
    <w:rsid w:val="00A81C7B"/>
    <w:rsid w:val="00A83536"/>
    <w:rsid w:val="00A844C9"/>
    <w:rsid w:val="00A91346"/>
    <w:rsid w:val="00A91895"/>
    <w:rsid w:val="00A965DA"/>
    <w:rsid w:val="00A96E63"/>
    <w:rsid w:val="00A96F3F"/>
    <w:rsid w:val="00A9706A"/>
    <w:rsid w:val="00AA0DB1"/>
    <w:rsid w:val="00AA24AF"/>
    <w:rsid w:val="00AA3185"/>
    <w:rsid w:val="00AA3D6A"/>
    <w:rsid w:val="00AA5279"/>
    <w:rsid w:val="00AA6149"/>
    <w:rsid w:val="00AB1F71"/>
    <w:rsid w:val="00AB2ED5"/>
    <w:rsid w:val="00AB7D33"/>
    <w:rsid w:val="00AC2B1A"/>
    <w:rsid w:val="00AD6EDA"/>
    <w:rsid w:val="00AD7D9E"/>
    <w:rsid w:val="00AE2ED8"/>
    <w:rsid w:val="00AE3BD1"/>
    <w:rsid w:val="00AE50E8"/>
    <w:rsid w:val="00AE5770"/>
    <w:rsid w:val="00AE6189"/>
    <w:rsid w:val="00AE6ABF"/>
    <w:rsid w:val="00AF02AB"/>
    <w:rsid w:val="00AF2951"/>
    <w:rsid w:val="00AF6E3D"/>
    <w:rsid w:val="00AF7A26"/>
    <w:rsid w:val="00B00D7C"/>
    <w:rsid w:val="00B044BE"/>
    <w:rsid w:val="00B06B0F"/>
    <w:rsid w:val="00B07F6F"/>
    <w:rsid w:val="00B252BF"/>
    <w:rsid w:val="00B25B98"/>
    <w:rsid w:val="00B3579F"/>
    <w:rsid w:val="00B35EBA"/>
    <w:rsid w:val="00B4073B"/>
    <w:rsid w:val="00B4095B"/>
    <w:rsid w:val="00B43506"/>
    <w:rsid w:val="00B45834"/>
    <w:rsid w:val="00B503CB"/>
    <w:rsid w:val="00B53442"/>
    <w:rsid w:val="00B55EB4"/>
    <w:rsid w:val="00B56427"/>
    <w:rsid w:val="00B56D9E"/>
    <w:rsid w:val="00B61625"/>
    <w:rsid w:val="00B6363B"/>
    <w:rsid w:val="00B642EB"/>
    <w:rsid w:val="00B67D85"/>
    <w:rsid w:val="00B73B4E"/>
    <w:rsid w:val="00B744AD"/>
    <w:rsid w:val="00B75D12"/>
    <w:rsid w:val="00B778F8"/>
    <w:rsid w:val="00B80E7D"/>
    <w:rsid w:val="00B83F9F"/>
    <w:rsid w:val="00B84741"/>
    <w:rsid w:val="00B86A96"/>
    <w:rsid w:val="00B87ED7"/>
    <w:rsid w:val="00B92A62"/>
    <w:rsid w:val="00B930C2"/>
    <w:rsid w:val="00B9416A"/>
    <w:rsid w:val="00B9643A"/>
    <w:rsid w:val="00B96BE2"/>
    <w:rsid w:val="00B96F97"/>
    <w:rsid w:val="00BA0726"/>
    <w:rsid w:val="00BA1EFD"/>
    <w:rsid w:val="00BA211E"/>
    <w:rsid w:val="00BA2DE1"/>
    <w:rsid w:val="00BA3E26"/>
    <w:rsid w:val="00BA494C"/>
    <w:rsid w:val="00BA6787"/>
    <w:rsid w:val="00BA7757"/>
    <w:rsid w:val="00BB2A4B"/>
    <w:rsid w:val="00BB6FAA"/>
    <w:rsid w:val="00BB7E0B"/>
    <w:rsid w:val="00BC1F32"/>
    <w:rsid w:val="00BC7967"/>
    <w:rsid w:val="00BD069A"/>
    <w:rsid w:val="00BD48C9"/>
    <w:rsid w:val="00BD4E4A"/>
    <w:rsid w:val="00BE1C97"/>
    <w:rsid w:val="00BE2E5B"/>
    <w:rsid w:val="00BE56E4"/>
    <w:rsid w:val="00BE72EC"/>
    <w:rsid w:val="00BF2A1B"/>
    <w:rsid w:val="00BF3C87"/>
    <w:rsid w:val="00C0030C"/>
    <w:rsid w:val="00C0687C"/>
    <w:rsid w:val="00C11004"/>
    <w:rsid w:val="00C117D7"/>
    <w:rsid w:val="00C120D5"/>
    <w:rsid w:val="00C20D4B"/>
    <w:rsid w:val="00C24718"/>
    <w:rsid w:val="00C25998"/>
    <w:rsid w:val="00C30CEA"/>
    <w:rsid w:val="00C33F6B"/>
    <w:rsid w:val="00C4019A"/>
    <w:rsid w:val="00C403FF"/>
    <w:rsid w:val="00C4132A"/>
    <w:rsid w:val="00C418DA"/>
    <w:rsid w:val="00C42E89"/>
    <w:rsid w:val="00C46907"/>
    <w:rsid w:val="00C46A2F"/>
    <w:rsid w:val="00C54043"/>
    <w:rsid w:val="00C552A3"/>
    <w:rsid w:val="00C602D5"/>
    <w:rsid w:val="00C60914"/>
    <w:rsid w:val="00C61243"/>
    <w:rsid w:val="00C625EC"/>
    <w:rsid w:val="00C627F4"/>
    <w:rsid w:val="00C658EB"/>
    <w:rsid w:val="00C67295"/>
    <w:rsid w:val="00C711E6"/>
    <w:rsid w:val="00C73E29"/>
    <w:rsid w:val="00C8561F"/>
    <w:rsid w:val="00C85FBF"/>
    <w:rsid w:val="00C8730B"/>
    <w:rsid w:val="00C90719"/>
    <w:rsid w:val="00C90C93"/>
    <w:rsid w:val="00C92DAA"/>
    <w:rsid w:val="00C939AF"/>
    <w:rsid w:val="00C9409A"/>
    <w:rsid w:val="00C9585C"/>
    <w:rsid w:val="00C9601C"/>
    <w:rsid w:val="00CA3D26"/>
    <w:rsid w:val="00CA48D5"/>
    <w:rsid w:val="00CA7591"/>
    <w:rsid w:val="00CB129E"/>
    <w:rsid w:val="00CB1B73"/>
    <w:rsid w:val="00CB2D89"/>
    <w:rsid w:val="00CB34E1"/>
    <w:rsid w:val="00CB3E09"/>
    <w:rsid w:val="00CB72E2"/>
    <w:rsid w:val="00CC6186"/>
    <w:rsid w:val="00CD2127"/>
    <w:rsid w:val="00CD2DC6"/>
    <w:rsid w:val="00CD69B6"/>
    <w:rsid w:val="00CE138B"/>
    <w:rsid w:val="00CE222B"/>
    <w:rsid w:val="00CE2875"/>
    <w:rsid w:val="00CE5094"/>
    <w:rsid w:val="00CE5F23"/>
    <w:rsid w:val="00CE722E"/>
    <w:rsid w:val="00CF0F85"/>
    <w:rsid w:val="00CF3E6E"/>
    <w:rsid w:val="00CF7733"/>
    <w:rsid w:val="00CF7E67"/>
    <w:rsid w:val="00D02129"/>
    <w:rsid w:val="00D13641"/>
    <w:rsid w:val="00D22CE4"/>
    <w:rsid w:val="00D30453"/>
    <w:rsid w:val="00D41480"/>
    <w:rsid w:val="00D41836"/>
    <w:rsid w:val="00D42264"/>
    <w:rsid w:val="00D42D33"/>
    <w:rsid w:val="00D43EEC"/>
    <w:rsid w:val="00D46A35"/>
    <w:rsid w:val="00D5257A"/>
    <w:rsid w:val="00D52B39"/>
    <w:rsid w:val="00D53063"/>
    <w:rsid w:val="00D55BBD"/>
    <w:rsid w:val="00D62C39"/>
    <w:rsid w:val="00D64850"/>
    <w:rsid w:val="00D64CB4"/>
    <w:rsid w:val="00D72001"/>
    <w:rsid w:val="00D7399A"/>
    <w:rsid w:val="00D7411F"/>
    <w:rsid w:val="00D76909"/>
    <w:rsid w:val="00D81FCF"/>
    <w:rsid w:val="00D828FD"/>
    <w:rsid w:val="00D84DE1"/>
    <w:rsid w:val="00D87BFB"/>
    <w:rsid w:val="00D90CD6"/>
    <w:rsid w:val="00D966FF"/>
    <w:rsid w:val="00DA1944"/>
    <w:rsid w:val="00DA6650"/>
    <w:rsid w:val="00DB1175"/>
    <w:rsid w:val="00DB4B63"/>
    <w:rsid w:val="00DB7629"/>
    <w:rsid w:val="00DC0805"/>
    <w:rsid w:val="00DC4EFB"/>
    <w:rsid w:val="00DD0466"/>
    <w:rsid w:val="00DD06CB"/>
    <w:rsid w:val="00DD1181"/>
    <w:rsid w:val="00DD697E"/>
    <w:rsid w:val="00DD7006"/>
    <w:rsid w:val="00DD7099"/>
    <w:rsid w:val="00DF2B0D"/>
    <w:rsid w:val="00DF4AE2"/>
    <w:rsid w:val="00E0535B"/>
    <w:rsid w:val="00E06626"/>
    <w:rsid w:val="00E0733D"/>
    <w:rsid w:val="00E07584"/>
    <w:rsid w:val="00E133B8"/>
    <w:rsid w:val="00E16740"/>
    <w:rsid w:val="00E17708"/>
    <w:rsid w:val="00E17A39"/>
    <w:rsid w:val="00E2132F"/>
    <w:rsid w:val="00E24E2B"/>
    <w:rsid w:val="00E25F84"/>
    <w:rsid w:val="00E31679"/>
    <w:rsid w:val="00E34F0D"/>
    <w:rsid w:val="00E34FBF"/>
    <w:rsid w:val="00E36B7C"/>
    <w:rsid w:val="00E37FA9"/>
    <w:rsid w:val="00E42711"/>
    <w:rsid w:val="00E4342B"/>
    <w:rsid w:val="00E43B58"/>
    <w:rsid w:val="00E46E74"/>
    <w:rsid w:val="00E52CF9"/>
    <w:rsid w:val="00E554D4"/>
    <w:rsid w:val="00E55AE0"/>
    <w:rsid w:val="00E62A72"/>
    <w:rsid w:val="00E631E7"/>
    <w:rsid w:val="00E6337E"/>
    <w:rsid w:val="00E64CC4"/>
    <w:rsid w:val="00E661AB"/>
    <w:rsid w:val="00E718FC"/>
    <w:rsid w:val="00E72A8F"/>
    <w:rsid w:val="00E74F69"/>
    <w:rsid w:val="00E75A41"/>
    <w:rsid w:val="00E776F4"/>
    <w:rsid w:val="00E812CE"/>
    <w:rsid w:val="00E82805"/>
    <w:rsid w:val="00E836BE"/>
    <w:rsid w:val="00E83721"/>
    <w:rsid w:val="00E8436F"/>
    <w:rsid w:val="00E9360A"/>
    <w:rsid w:val="00E940C3"/>
    <w:rsid w:val="00E9461B"/>
    <w:rsid w:val="00E95062"/>
    <w:rsid w:val="00E95E82"/>
    <w:rsid w:val="00E96E3D"/>
    <w:rsid w:val="00E97B19"/>
    <w:rsid w:val="00EA1D40"/>
    <w:rsid w:val="00EA26D8"/>
    <w:rsid w:val="00EA5738"/>
    <w:rsid w:val="00EB6BE9"/>
    <w:rsid w:val="00EC18EF"/>
    <w:rsid w:val="00EC199E"/>
    <w:rsid w:val="00EC20E4"/>
    <w:rsid w:val="00ED0918"/>
    <w:rsid w:val="00ED4EAC"/>
    <w:rsid w:val="00EE0C45"/>
    <w:rsid w:val="00EE1400"/>
    <w:rsid w:val="00EE3866"/>
    <w:rsid w:val="00EE4189"/>
    <w:rsid w:val="00EE4E20"/>
    <w:rsid w:val="00EE5A10"/>
    <w:rsid w:val="00EF3285"/>
    <w:rsid w:val="00EF3B68"/>
    <w:rsid w:val="00EF43C5"/>
    <w:rsid w:val="00F03FD2"/>
    <w:rsid w:val="00F0543D"/>
    <w:rsid w:val="00F1361A"/>
    <w:rsid w:val="00F163FB"/>
    <w:rsid w:val="00F16527"/>
    <w:rsid w:val="00F17B94"/>
    <w:rsid w:val="00F17EFE"/>
    <w:rsid w:val="00F209DE"/>
    <w:rsid w:val="00F221D2"/>
    <w:rsid w:val="00F25A81"/>
    <w:rsid w:val="00F3190D"/>
    <w:rsid w:val="00F33267"/>
    <w:rsid w:val="00F33CC9"/>
    <w:rsid w:val="00F34DF2"/>
    <w:rsid w:val="00F400AC"/>
    <w:rsid w:val="00F40E02"/>
    <w:rsid w:val="00F41056"/>
    <w:rsid w:val="00F53503"/>
    <w:rsid w:val="00F53B18"/>
    <w:rsid w:val="00F53CCD"/>
    <w:rsid w:val="00F54FCC"/>
    <w:rsid w:val="00F55788"/>
    <w:rsid w:val="00F55D9C"/>
    <w:rsid w:val="00F70AD8"/>
    <w:rsid w:val="00F7192E"/>
    <w:rsid w:val="00F728E4"/>
    <w:rsid w:val="00F7300C"/>
    <w:rsid w:val="00F76687"/>
    <w:rsid w:val="00F8300C"/>
    <w:rsid w:val="00F83585"/>
    <w:rsid w:val="00F838C5"/>
    <w:rsid w:val="00F8453B"/>
    <w:rsid w:val="00F904EA"/>
    <w:rsid w:val="00F95E1A"/>
    <w:rsid w:val="00F9786E"/>
    <w:rsid w:val="00FA00D3"/>
    <w:rsid w:val="00FA12E9"/>
    <w:rsid w:val="00FA158E"/>
    <w:rsid w:val="00FA1879"/>
    <w:rsid w:val="00FB70B5"/>
    <w:rsid w:val="00FC0307"/>
    <w:rsid w:val="00FC044A"/>
    <w:rsid w:val="00FC1062"/>
    <w:rsid w:val="00FC37B1"/>
    <w:rsid w:val="00FC4467"/>
    <w:rsid w:val="00FC6393"/>
    <w:rsid w:val="00FD0C48"/>
    <w:rsid w:val="00FD7B3F"/>
    <w:rsid w:val="00FE0CB0"/>
    <w:rsid w:val="00FE1799"/>
    <w:rsid w:val="00FE5A3A"/>
    <w:rsid w:val="00FF7059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F86B900-271E-4447-9AFD-3AE5A765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5D"/>
    <w:pPr>
      <w:tabs>
        <w:tab w:val="left" w:pos="708"/>
      </w:tabs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ind w:left="432" w:hanging="432"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shd w:val="clear" w:color="auto" w:fill="FFFF00"/>
      <w:tabs>
        <w:tab w:val="num" w:pos="0"/>
      </w:tabs>
      <w:ind w:left="864" w:hanging="864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tabs>
        <w:tab w:val="num" w:pos="0"/>
      </w:tabs>
      <w:ind w:left="1296" w:hanging="1296"/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tabs>
        <w:tab w:val="num" w:pos="0"/>
      </w:tabs>
      <w:ind w:left="1440" w:hanging="1440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2">
    <w:name w:val="WW8Num9z2"/>
    <w:rPr>
      <w:b/>
      <w:color w:val="auto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b w:val="0"/>
      <w:bCs w:val="0"/>
      <w:sz w:val="22"/>
      <w:szCs w:val="22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2">
    <w:name w:val="WW8Num10z2"/>
    <w:rPr>
      <w:b/>
      <w:color w:val="auto"/>
      <w:sz w:val="22"/>
      <w:szCs w:val="22"/>
    </w:rPr>
  </w:style>
  <w:style w:type="character" w:customStyle="1" w:styleId="WW8Num15z0">
    <w:name w:val="WW8Num15z0"/>
    <w:rPr>
      <w:rFonts w:ascii="StarSymbol" w:hAnsi="StarSymbol"/>
      <w:b w:val="0"/>
      <w:bCs w:val="0"/>
    </w:rPr>
  </w:style>
  <w:style w:type="character" w:customStyle="1" w:styleId="Domylnaczcionkaakapitu3">
    <w:name w:val="Domyślna czcionka akapitu3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12z0">
    <w:name w:val="WW8Num12z0"/>
    <w:rPr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</w:rPr>
  </w:style>
  <w:style w:type="character" w:customStyle="1" w:styleId="WW8Num25z0">
    <w:name w:val="WW8Num25z0"/>
    <w:rPr>
      <w:color w:val="auto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  <w:bCs w:val="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  <w:rPr>
      <w:rFonts w:ascii="Times New Roman" w:hAnsi="Times New Roman" w:cs="Times New Roman"/>
      <w:b w:val="0"/>
      <w:sz w:val="22"/>
      <w:szCs w:val="22"/>
    </w:rPr>
  </w:style>
  <w:style w:type="character" w:customStyle="1" w:styleId="WW8Num11z0">
    <w:name w:val="WW8Num11z0"/>
    <w:rPr>
      <w:b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</w:rPr>
  </w:style>
  <w:style w:type="character" w:customStyle="1" w:styleId="WW8Num19z0">
    <w:name w:val="WW8Num19z0"/>
    <w:rPr>
      <w:b w:val="0"/>
      <w:bCs w:val="0"/>
    </w:rPr>
  </w:style>
  <w:style w:type="character" w:customStyle="1" w:styleId="WW8Num23z0">
    <w:name w:val="WW8Num23z0"/>
    <w:rPr>
      <w:b w:val="0"/>
      <w:bCs w:val="0"/>
    </w:rPr>
  </w:style>
  <w:style w:type="character" w:customStyle="1" w:styleId="WW8Num31z0">
    <w:name w:val="WW8Num31z0"/>
    <w:rPr>
      <w:rFonts w:ascii="Times New Roman" w:hAnsi="Times New Roman" w:cs="Times New Roman"/>
      <w:b w:val="0"/>
      <w:sz w:val="22"/>
      <w:szCs w:val="22"/>
    </w:rPr>
  </w:style>
  <w:style w:type="character" w:customStyle="1" w:styleId="WW8Num40z0">
    <w:name w:val="WW8Num40z0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41z0">
    <w:name w:val="WW8Num41z0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61z0">
    <w:name w:val="WW8Num61z0"/>
    <w:rPr>
      <w:color w:val="auto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rPr>
      <w:rFonts w:ascii="Arial" w:eastAsia="Times New Roman" w:hAnsi="Arial" w:cs="Arial"/>
    </w:rPr>
  </w:style>
  <w:style w:type="character" w:customStyle="1" w:styleId="HTML-wstpniesformatowanyZnak1">
    <w:name w:val="HTML - wstępnie sformatowany Znak1"/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nsolas" w:eastAsia="Times New Roman" w:hAnsi="Consolas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1">
    <w:name w:val="Tekst podstawowy Znak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rPr>
      <w:rFonts w:ascii="Arial" w:eastAsia="MS Mincho" w:hAnsi="Arial" w:cs="Tahoma"/>
      <w:i/>
      <w:iCs/>
      <w:sz w:val="28"/>
      <w:szCs w:val="28"/>
    </w:rPr>
  </w:style>
  <w:style w:type="character" w:customStyle="1" w:styleId="TytuZnak1">
    <w:name w:val="Tytuł Znak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uiPriority w:val="10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ekstpodstawowywcityZnak1">
    <w:name w:val="Tekst podstawowy wcięty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1">
    <w:name w:val="Tekst dymka Znak1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24z0">
    <w:name w:val="WW8Num24z0"/>
    <w:rPr>
      <w:rFonts w:ascii="StarSymbol" w:eastAsia="StarSymbol" w:hAnsi="StarSymbol"/>
    </w:rPr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0">
    <w:name w:val="WW8Num48z0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8z0">
    <w:name w:val="WW8Num38z0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9z0">
    <w:name w:val="WW8Num49z0"/>
    <w:rPr>
      <w:rFonts w:ascii="Times New Roman" w:hAnsi="Times New Roman" w:cs="Times New Roman"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6z0">
    <w:name w:val="WW8Num56z0"/>
    <w:rPr>
      <w:rFonts w:ascii="Times New Roman" w:hAnsi="Times New Roman" w:cs="Times New Roman"/>
    </w:rPr>
  </w:style>
  <w:style w:type="character" w:customStyle="1" w:styleId="WW8Num57z0">
    <w:name w:val="WW8Num57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ytul">
    <w:name w:val="tytul"/>
    <w:basedOn w:val="Domylnaczcionkaakapitu1"/>
  </w:style>
  <w:style w:type="character" w:customStyle="1" w:styleId="smalltext">
    <w:name w:val="smalltext"/>
    <w:basedOn w:val="Domylnaczcionkaakapitu1"/>
  </w:style>
  <w:style w:type="character" w:customStyle="1" w:styleId="text">
    <w:name w:val="text"/>
    <w:basedOn w:val="Domylnaczcionkaakapitu1"/>
  </w:style>
  <w:style w:type="character" w:customStyle="1" w:styleId="bigblack">
    <w:name w:val="bigblack"/>
    <w:basedOn w:val="Domylnaczcionkaakapitu1"/>
  </w:style>
  <w:style w:type="character" w:customStyle="1" w:styleId="NumberingSymbols">
    <w:name w:val="Numbering Symbols"/>
  </w:style>
  <w:style w:type="character" w:customStyle="1" w:styleId="fieldsetb">
    <w:name w:val="fieldset_b"/>
    <w:basedOn w:val="Domylnaczcionkaakapitu1"/>
  </w:style>
  <w:style w:type="character" w:customStyle="1" w:styleId="tytul-strony">
    <w:name w:val="tytul-strony"/>
    <w:basedOn w:val="Domylnaczcionka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styleId="Numerstrony">
    <w:name w:val="page number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TML-wstpniesformatowany">
    <w:name w:val="HTML Preformatted"/>
    <w:basedOn w:val="Normalny"/>
    <w:rPr>
      <w:rFonts w:ascii="Courier New" w:hAnsi="Courier New" w:cs="Courier New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Indeks1">
    <w:name w:val="index 1"/>
    <w:basedOn w:val="Normalny"/>
    <w:pPr>
      <w:spacing w:before="60" w:line="288" w:lineRule="auto"/>
      <w:ind w:left="397" w:hanging="397"/>
      <w:jc w:val="both"/>
    </w:pPr>
    <w:rPr>
      <w:kern w:val="1"/>
      <w:sz w:val="24"/>
    </w:rPr>
  </w:style>
  <w:style w:type="paragraph" w:styleId="Spistreci1">
    <w:name w:val="toc 1"/>
    <w:basedOn w:val="Normalny"/>
    <w:next w:val="Normalny"/>
    <w:pPr>
      <w:spacing w:before="360"/>
    </w:pPr>
    <w:rPr>
      <w:rFonts w:ascii="Arial Narrow" w:hAnsi="Arial Narrow" w:cs="Arial"/>
      <w:b/>
      <w:bCs/>
      <w:caps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</w:style>
  <w:style w:type="paragraph" w:styleId="Tekstprzypisukocowego">
    <w:name w:val="endnote text"/>
    <w:basedOn w:val="Normalny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ny"/>
    <w:pPr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Zawartotabeli">
    <w:name w:val="Zawartość tabeli"/>
    <w:basedOn w:val="Tekstpodstawowy"/>
    <w:pPr>
      <w:widowControl w:val="0"/>
      <w:suppressLineNumbers/>
      <w:spacing w:after="120"/>
      <w:jc w:val="left"/>
    </w:pPr>
    <w:rPr>
      <w:b w:val="0"/>
      <w:bCs w:val="0"/>
      <w:sz w:val="24"/>
      <w:szCs w:val="20"/>
    </w:rPr>
  </w:style>
  <w:style w:type="paragraph" w:customStyle="1" w:styleId="Tableitem">
    <w:name w:val="Table item"/>
    <w:basedOn w:val="Normalny"/>
    <w:pPr>
      <w:spacing w:before="60" w:after="60"/>
    </w:pPr>
    <w:rPr>
      <w:rFonts w:ascii="Arial Narrow" w:hAnsi="Arial Narrow"/>
      <w:bCs/>
      <w:sz w:val="24"/>
      <w:lang w:val="en-GB"/>
    </w:rPr>
  </w:style>
  <w:style w:type="paragraph" w:customStyle="1" w:styleId="Trescwcieta">
    <w:name w:val="Tresc wcieta"/>
    <w:basedOn w:val="Normalny"/>
    <w:pPr>
      <w:spacing w:after="120" w:line="300" w:lineRule="auto"/>
      <w:ind w:left="567"/>
      <w:jc w:val="both"/>
    </w:pPr>
    <w:rPr>
      <w:sz w:val="24"/>
    </w:rPr>
  </w:style>
  <w:style w:type="paragraph" w:customStyle="1" w:styleId="Default">
    <w:name w:val="Default"/>
    <w:pPr>
      <w:tabs>
        <w:tab w:val="left" w:pos="708"/>
      </w:tabs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umerowanie">
    <w:name w:val="Numerowanie"/>
    <w:basedOn w:val="Normalny"/>
    <w:pPr>
      <w:jc w:val="both"/>
    </w:pPr>
    <w:rPr>
      <w:sz w:val="24"/>
    </w:rPr>
  </w:style>
  <w:style w:type="paragraph" w:customStyle="1" w:styleId="Trenum">
    <w:name w:val="Treść num."/>
    <w:basedOn w:val="Normalny"/>
    <w:pPr>
      <w:spacing w:after="120" w:line="300" w:lineRule="auto"/>
      <w:jc w:val="both"/>
    </w:pPr>
    <w:rPr>
      <w:sz w:val="24"/>
    </w:rPr>
  </w:style>
  <w:style w:type="paragraph" w:customStyle="1" w:styleId="TableContents">
    <w:name w:val="Table Contents"/>
    <w:basedOn w:val="Normalny"/>
    <w:pPr>
      <w:widowControl w:val="0"/>
      <w:suppressLineNumbers/>
    </w:pPr>
    <w:rPr>
      <w:rFonts w:eastAsia="Lucida Sans Unicode"/>
      <w:sz w:val="24"/>
      <w:lang w:val="en-US"/>
    </w:rPr>
  </w:style>
  <w:style w:type="paragraph" w:customStyle="1" w:styleId="TableHeading">
    <w:name w:val="Table Heading"/>
    <w:basedOn w:val="TableContents"/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ela">
    <w:name w:val="Tabela"/>
    <w:basedOn w:val="Podpis1"/>
  </w:style>
  <w:style w:type="paragraph" w:customStyle="1" w:styleId="Tabelapozycja">
    <w:name w:val="Tabela pozycja"/>
    <w:basedOn w:val="Normalny"/>
    <w:pPr>
      <w:suppressAutoHyphens w:val="0"/>
    </w:pPr>
    <w:rPr>
      <w:rFonts w:ascii="Arial" w:eastAsia="MS Outlook" w:hAnsi="Arial"/>
      <w:sz w:val="22"/>
    </w:rPr>
  </w:style>
  <w:style w:type="paragraph" w:customStyle="1" w:styleId="Legenda1">
    <w:name w:val="Legenda1"/>
    <w:basedOn w:val="Normalny"/>
    <w:next w:val="Normalny"/>
    <w:pPr>
      <w:suppressAutoHyphens w:val="0"/>
      <w:spacing w:before="120" w:after="120"/>
    </w:pPr>
    <w:rPr>
      <w:b/>
      <w:bCs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Arial" w:cs="Calibri"/>
      <w:kern w:val="1"/>
      <w:lang w:eastAsia="ar-SA"/>
    </w:rPr>
  </w:style>
  <w:style w:type="paragraph" w:customStyle="1" w:styleId="Tekstpodstawowy32">
    <w:name w:val="Tekst podstawowy 32"/>
    <w:basedOn w:val="Normalny"/>
    <w:pPr>
      <w:widowControl w:val="0"/>
      <w:tabs>
        <w:tab w:val="clear" w:pos="708"/>
      </w:tabs>
      <w:autoSpaceDE w:val="0"/>
      <w:spacing w:line="360" w:lineRule="auto"/>
      <w:jc w:val="both"/>
    </w:pPr>
    <w:rPr>
      <w:rFonts w:ascii="Arial" w:eastAsia="Arial" w:hAnsi="Arial" w:cs="Arial"/>
      <w:kern w:val="1"/>
      <w:sz w:val="22"/>
      <w:szCs w:val="22"/>
    </w:rPr>
  </w:style>
  <w:style w:type="paragraph" w:customStyle="1" w:styleId="StandardArial11">
    <w:name w:val="Standard Arial 11"/>
    <w:basedOn w:val="Normalny"/>
    <w:pPr>
      <w:tabs>
        <w:tab w:val="clear" w:pos="708"/>
        <w:tab w:val="left" w:pos="1206"/>
      </w:tabs>
      <w:spacing w:line="360" w:lineRule="auto"/>
    </w:pPr>
    <w:rPr>
      <w:rFonts w:cs="Times New Roman"/>
      <w:b/>
      <w:sz w:val="24"/>
      <w:szCs w:val="24"/>
    </w:rPr>
  </w:style>
  <w:style w:type="paragraph" w:customStyle="1" w:styleId="Tekstblokowy1">
    <w:name w:val="Tekst blokowy1"/>
    <w:basedOn w:val="Normalny"/>
    <w:pPr>
      <w:tabs>
        <w:tab w:val="clear" w:pos="708"/>
      </w:tabs>
      <w:spacing w:before="40" w:line="360" w:lineRule="auto"/>
      <w:ind w:left="360" w:right="1800" w:hanging="320"/>
      <w:jc w:val="both"/>
    </w:pPr>
    <w:rPr>
      <w:rFonts w:cs="Times New Roman"/>
      <w:sz w:val="24"/>
      <w:szCs w:val="24"/>
    </w:rPr>
  </w:style>
  <w:style w:type="paragraph" w:customStyle="1" w:styleId="FR1">
    <w:name w:val="FR1"/>
    <w:pPr>
      <w:widowControl w:val="0"/>
      <w:suppressAutoHyphens/>
      <w:autoSpaceDE w:val="0"/>
      <w:spacing w:before="100"/>
      <w:ind w:left="2760"/>
    </w:pPr>
    <w:rPr>
      <w:rFonts w:eastAsia="Arial"/>
      <w:b/>
      <w:bCs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DD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987552"/>
    <w:pPr>
      <w:autoSpaceDE w:val="0"/>
      <w:autoSpaceDN w:val="0"/>
    </w:pPr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2129"/>
    <w:pPr>
      <w:spacing w:after="120" w:line="480" w:lineRule="auto"/>
    </w:pPr>
    <w:rPr>
      <w:rFonts w:cs="Times New Roman"/>
      <w:lang w:eastAsia="pl-PL"/>
    </w:rPr>
  </w:style>
  <w:style w:type="character" w:customStyle="1" w:styleId="Tekstpodstawowy2Znak2">
    <w:name w:val="Tekst podstawowy 2 Znak2"/>
    <w:link w:val="Tekstpodstawowy2"/>
    <w:uiPriority w:val="99"/>
    <w:semiHidden/>
    <w:rsid w:val="00D02129"/>
    <w:rPr>
      <w:rFonts w:cs="Calibri"/>
      <w:lang w:eastAsia="ar-SA"/>
    </w:rPr>
  </w:style>
  <w:style w:type="character" w:customStyle="1" w:styleId="FontStyle91">
    <w:name w:val="Font Style91"/>
    <w:rsid w:val="00B75D12"/>
    <w:rPr>
      <w:rFonts w:ascii="Arial" w:hAnsi="Arial" w:cs="Arial"/>
      <w:sz w:val="18"/>
      <w:szCs w:val="18"/>
    </w:rPr>
  </w:style>
  <w:style w:type="paragraph" w:customStyle="1" w:styleId="Style11">
    <w:name w:val="Style11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346" w:lineRule="exact"/>
      <w:ind w:firstLine="418"/>
      <w:jc w:val="both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64" w:lineRule="exact"/>
      <w:jc w:val="both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30" w:lineRule="exact"/>
      <w:ind w:hanging="365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29" w:lineRule="exact"/>
      <w:ind w:hanging="336"/>
      <w:jc w:val="both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64" w:lineRule="exact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346" w:lineRule="exact"/>
      <w:ind w:hanging="269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350" w:lineRule="exact"/>
      <w:ind w:hanging="427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30" w:lineRule="exact"/>
      <w:ind w:firstLine="706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30" w:lineRule="exact"/>
      <w:jc w:val="center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346" w:lineRule="exact"/>
      <w:ind w:hanging="283"/>
      <w:jc w:val="both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  <w:jc w:val="both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45">
    <w:name w:val="Style45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344" w:lineRule="exact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30" w:lineRule="exact"/>
      <w:ind w:firstLine="230"/>
      <w:jc w:val="both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30" w:lineRule="exact"/>
      <w:jc w:val="both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346" w:lineRule="exact"/>
      <w:ind w:firstLine="269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64" w:lineRule="exact"/>
      <w:ind w:hanging="134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344" w:lineRule="exact"/>
      <w:ind w:hanging="432"/>
      <w:jc w:val="both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350" w:lineRule="exact"/>
      <w:ind w:hanging="355"/>
      <w:jc w:val="both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30" w:lineRule="exact"/>
      <w:jc w:val="center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59">
    <w:name w:val="Style59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346" w:lineRule="exact"/>
      <w:jc w:val="both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30" w:lineRule="exact"/>
      <w:jc w:val="center"/>
    </w:pPr>
    <w:rPr>
      <w:rFonts w:ascii="Arial Narrow" w:hAnsi="Arial Narrow" w:cs="Times New Roman"/>
      <w:sz w:val="24"/>
      <w:szCs w:val="24"/>
      <w:lang w:eastAsia="pl-PL"/>
    </w:rPr>
  </w:style>
  <w:style w:type="paragraph" w:customStyle="1" w:styleId="Style72">
    <w:name w:val="Style72"/>
    <w:basedOn w:val="Normalny"/>
    <w:rsid w:val="00BC1F3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346" w:lineRule="exact"/>
      <w:ind w:hanging="446"/>
    </w:pPr>
    <w:rPr>
      <w:rFonts w:ascii="Arial Narrow" w:hAnsi="Arial Narrow" w:cs="Times New Roman"/>
      <w:sz w:val="24"/>
      <w:szCs w:val="24"/>
      <w:lang w:eastAsia="pl-PL"/>
    </w:rPr>
  </w:style>
  <w:style w:type="character" w:customStyle="1" w:styleId="FontStyle82">
    <w:name w:val="Font Style82"/>
    <w:rsid w:val="00BC1F3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89">
    <w:name w:val="Font Style89"/>
    <w:rsid w:val="00BC1F32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Normalny"/>
    <w:rsid w:val="00D55BBD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78" w:lineRule="exact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customStyle="1" w:styleId="Nagwek11">
    <w:name w:val="Nagłówek #1_"/>
    <w:link w:val="Nagwek12"/>
    <w:rsid w:val="00E34FBF"/>
    <w:rPr>
      <w:sz w:val="23"/>
      <w:szCs w:val="23"/>
      <w:shd w:val="clear" w:color="auto" w:fill="FFFFFF"/>
    </w:rPr>
  </w:style>
  <w:style w:type="character" w:customStyle="1" w:styleId="Teksttreci2">
    <w:name w:val="Tekst treści (2)_"/>
    <w:link w:val="Teksttreci20"/>
    <w:rsid w:val="00E34FBF"/>
    <w:rPr>
      <w:shd w:val="clear" w:color="auto" w:fill="FFFFFF"/>
    </w:rPr>
  </w:style>
  <w:style w:type="character" w:customStyle="1" w:styleId="Teksttreci">
    <w:name w:val="Tekst treści_"/>
    <w:link w:val="Teksttreci0"/>
    <w:rsid w:val="00E34FBF"/>
    <w:rPr>
      <w:sz w:val="22"/>
      <w:szCs w:val="22"/>
      <w:shd w:val="clear" w:color="auto" w:fill="FFFFFF"/>
    </w:rPr>
  </w:style>
  <w:style w:type="character" w:customStyle="1" w:styleId="PogrubienieTeksttreci115pt">
    <w:name w:val="Pogrubienie;Tekst treści + 11;5 pt"/>
    <w:rsid w:val="00E34FB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3">
    <w:name w:val="Tekst treści (3)_"/>
    <w:link w:val="Teksttreci30"/>
    <w:rsid w:val="00E34FBF"/>
    <w:rPr>
      <w:sz w:val="23"/>
      <w:szCs w:val="23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E34FBF"/>
    <w:pPr>
      <w:shd w:val="clear" w:color="auto" w:fill="FFFFFF"/>
      <w:tabs>
        <w:tab w:val="clear" w:pos="708"/>
      </w:tabs>
      <w:suppressAutoHyphens w:val="0"/>
      <w:spacing w:before="780" w:line="514" w:lineRule="exact"/>
      <w:outlineLvl w:val="0"/>
    </w:pPr>
    <w:rPr>
      <w:rFonts w:cs="Times New Roman"/>
      <w:sz w:val="23"/>
      <w:szCs w:val="23"/>
      <w:lang w:eastAsia="pl-PL"/>
    </w:rPr>
  </w:style>
  <w:style w:type="paragraph" w:customStyle="1" w:styleId="Teksttreci20">
    <w:name w:val="Tekst treści (2)"/>
    <w:basedOn w:val="Normalny"/>
    <w:link w:val="Teksttreci2"/>
    <w:rsid w:val="00E34FBF"/>
    <w:pPr>
      <w:shd w:val="clear" w:color="auto" w:fill="FFFFFF"/>
      <w:tabs>
        <w:tab w:val="clear" w:pos="708"/>
      </w:tabs>
      <w:suppressAutoHyphens w:val="0"/>
      <w:spacing w:after="780" w:line="0" w:lineRule="atLeast"/>
    </w:pPr>
    <w:rPr>
      <w:rFonts w:cs="Times New Roman"/>
      <w:lang w:eastAsia="pl-PL"/>
    </w:rPr>
  </w:style>
  <w:style w:type="paragraph" w:customStyle="1" w:styleId="Teksttreci0">
    <w:name w:val="Tekst treści"/>
    <w:basedOn w:val="Normalny"/>
    <w:link w:val="Teksttreci"/>
    <w:rsid w:val="00E34FBF"/>
    <w:pPr>
      <w:shd w:val="clear" w:color="auto" w:fill="FFFFFF"/>
      <w:tabs>
        <w:tab w:val="clear" w:pos="708"/>
      </w:tabs>
      <w:suppressAutoHyphens w:val="0"/>
      <w:spacing w:after="840" w:line="514" w:lineRule="exact"/>
      <w:jc w:val="both"/>
    </w:pPr>
    <w:rPr>
      <w:rFonts w:cs="Times New Roman"/>
      <w:sz w:val="22"/>
      <w:szCs w:val="22"/>
      <w:lang w:eastAsia="pl-PL"/>
    </w:rPr>
  </w:style>
  <w:style w:type="paragraph" w:customStyle="1" w:styleId="Teksttreci30">
    <w:name w:val="Tekst treści (3)"/>
    <w:basedOn w:val="Normalny"/>
    <w:link w:val="Teksttreci3"/>
    <w:rsid w:val="00E34FBF"/>
    <w:pPr>
      <w:shd w:val="clear" w:color="auto" w:fill="FFFFFF"/>
      <w:tabs>
        <w:tab w:val="clear" w:pos="708"/>
      </w:tabs>
      <w:suppressAutoHyphens w:val="0"/>
      <w:spacing w:line="504" w:lineRule="exact"/>
      <w:jc w:val="both"/>
    </w:pPr>
    <w:rPr>
      <w:rFonts w:cs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1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93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8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65B7-C5DE-49C7-909F-A85F2143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5009</Words>
  <Characters>30055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34995</CharactersWithSpaces>
  <SharedDoc>false</SharedDoc>
  <HLinks>
    <vt:vector size="24" baseType="variant">
      <vt:variant>
        <vt:i4>4325409</vt:i4>
      </vt:variant>
      <vt:variant>
        <vt:i4>12</vt:i4>
      </vt:variant>
      <vt:variant>
        <vt:i4>0</vt:i4>
      </vt:variant>
      <vt:variant>
        <vt:i4>5</vt:i4>
      </vt:variant>
      <vt:variant>
        <vt:lpwstr>mailto:marek.skomorowski@radzyn.sr.gov.pl</vt:lpwstr>
      </vt:variant>
      <vt:variant>
        <vt:lpwstr/>
      </vt:variant>
      <vt:variant>
        <vt:i4>3997708</vt:i4>
      </vt:variant>
      <vt:variant>
        <vt:i4>9</vt:i4>
      </vt:variant>
      <vt:variant>
        <vt:i4>0</vt:i4>
      </vt:variant>
      <vt:variant>
        <vt:i4>5</vt:i4>
      </vt:variant>
      <vt:variant>
        <vt:lpwstr>mailto:iod@radzyn.sr.gov.pl</vt:lpwstr>
      </vt:variant>
      <vt:variant>
        <vt:lpwstr/>
      </vt:variant>
      <vt:variant>
        <vt:i4>5636181</vt:i4>
      </vt:variant>
      <vt:variant>
        <vt:i4>6</vt:i4>
      </vt:variant>
      <vt:variant>
        <vt:i4>0</vt:i4>
      </vt:variant>
      <vt:variant>
        <vt:i4>5</vt:i4>
      </vt:variant>
      <vt:variant>
        <vt:lpwstr>http://www.radzyn.sr.gov.pl/</vt:lpwstr>
      </vt:variant>
      <vt:variant>
        <vt:lpwstr/>
      </vt:variant>
      <vt:variant>
        <vt:i4>4325409</vt:i4>
      </vt:variant>
      <vt:variant>
        <vt:i4>3</vt:i4>
      </vt:variant>
      <vt:variant>
        <vt:i4>0</vt:i4>
      </vt:variant>
      <vt:variant>
        <vt:i4>5</vt:i4>
      </vt:variant>
      <vt:variant>
        <vt:lpwstr>mailto:marek.skomorowski@radzyn.sr.gov.pl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dbart</dc:creator>
  <cp:keywords/>
  <cp:lastModifiedBy>Skomorowski Marek</cp:lastModifiedBy>
  <cp:revision>2</cp:revision>
  <cp:lastPrinted>2020-09-07T12:56:00Z</cp:lastPrinted>
  <dcterms:created xsi:type="dcterms:W3CDTF">2020-09-07T13:08:00Z</dcterms:created>
  <dcterms:modified xsi:type="dcterms:W3CDTF">2020-09-07T13:08:00Z</dcterms:modified>
</cp:coreProperties>
</file>